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DD" w:rsidRPr="00F940BC" w:rsidRDefault="00F60E24" w:rsidP="00F940BC">
      <w:pPr>
        <w:widowControl w:val="0"/>
        <w:autoSpaceDN w:val="0"/>
        <w:adjustRightInd w:val="0"/>
        <w:ind w:firstLine="0"/>
        <w:jc w:val="center"/>
      </w:pPr>
      <w:r>
        <w:rPr>
          <w:noProof/>
        </w:rPr>
        <w:drawing>
          <wp:inline distT="0" distB="0" distL="0" distR="0">
            <wp:extent cx="517932" cy="601759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32" cy="60164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EDD" w:rsidRPr="00F940BC" w:rsidRDefault="00F61EDD" w:rsidP="00F940BC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F940BC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DF4FB9">
        <w:rPr>
          <w:rFonts w:ascii="Times New Roman" w:hAnsi="Times New Roman"/>
          <w:b/>
          <w:sz w:val="28"/>
          <w:szCs w:val="28"/>
        </w:rPr>
        <w:t>МАЛАМИНСКОГО</w:t>
      </w:r>
      <w:r w:rsidRPr="00F940B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F61EDD" w:rsidRPr="00F940BC" w:rsidRDefault="00F61EDD" w:rsidP="00F940BC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F940BC">
        <w:rPr>
          <w:rFonts w:ascii="Times New Roman" w:hAnsi="Times New Roman"/>
          <w:b/>
          <w:sz w:val="28"/>
          <w:szCs w:val="28"/>
        </w:rPr>
        <w:t>УСПЕНСКОГО РАЙОНА</w:t>
      </w:r>
    </w:p>
    <w:p w:rsidR="00F61EDD" w:rsidRPr="00F940BC" w:rsidRDefault="00F61EDD" w:rsidP="00F940BC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F940BC">
        <w:rPr>
          <w:rFonts w:ascii="Times New Roman" w:hAnsi="Times New Roman"/>
          <w:b/>
          <w:sz w:val="28"/>
          <w:szCs w:val="28"/>
        </w:rPr>
        <w:t>ПОСТАНОВЛЕНИЕ</w:t>
      </w:r>
    </w:p>
    <w:p w:rsidR="00F61EDD" w:rsidRPr="00F940BC" w:rsidRDefault="00F61EDD" w:rsidP="00F940BC"/>
    <w:p w:rsidR="00F61EDD" w:rsidRPr="00250CC1" w:rsidRDefault="00D30B93" w:rsidP="00F940BC">
      <w:pPr>
        <w:ind w:firstLine="0"/>
      </w:pPr>
      <w:r>
        <w:t>10.07.2018</w:t>
      </w:r>
      <w:r w:rsidR="00D957EB" w:rsidRPr="00250CC1">
        <w:tab/>
      </w:r>
      <w:r w:rsidR="00D957EB" w:rsidRPr="00250CC1">
        <w:tab/>
      </w:r>
      <w:r w:rsidR="00D957EB" w:rsidRPr="00250CC1">
        <w:tab/>
      </w:r>
      <w:r w:rsidR="00D957EB" w:rsidRPr="00250CC1">
        <w:tab/>
      </w:r>
      <w:r w:rsidR="00D957EB" w:rsidRPr="00250CC1">
        <w:tab/>
      </w:r>
      <w:r w:rsidR="00D957EB" w:rsidRPr="00250CC1">
        <w:tab/>
      </w:r>
      <w:r w:rsidR="00D957EB" w:rsidRPr="00250CC1">
        <w:tab/>
      </w:r>
      <w:r w:rsidR="00D957EB" w:rsidRPr="00250CC1">
        <w:tab/>
        <w:t xml:space="preserve">             №</w:t>
      </w:r>
      <w:r>
        <w:t>32</w:t>
      </w:r>
    </w:p>
    <w:p w:rsidR="00F61EDD" w:rsidRPr="00F940BC" w:rsidRDefault="00F61EDD" w:rsidP="00F940BC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F940BC">
        <w:rPr>
          <w:rFonts w:ascii="Times New Roman" w:hAnsi="Times New Roman"/>
          <w:sz w:val="28"/>
          <w:szCs w:val="28"/>
        </w:rPr>
        <w:t>с</w:t>
      </w:r>
      <w:r w:rsidR="00F60E24">
        <w:rPr>
          <w:rFonts w:ascii="Times New Roman" w:hAnsi="Times New Roman"/>
          <w:sz w:val="28"/>
          <w:szCs w:val="28"/>
        </w:rPr>
        <w:t>. Маламино</w:t>
      </w:r>
    </w:p>
    <w:p w:rsidR="00481E27" w:rsidRPr="00F940BC" w:rsidRDefault="00481E27" w:rsidP="00F940BC">
      <w:pPr>
        <w:ind w:firstLine="0"/>
      </w:pPr>
    </w:p>
    <w:p w:rsidR="001B4350" w:rsidRPr="00F940BC" w:rsidRDefault="001B4350" w:rsidP="00F940BC">
      <w:pPr>
        <w:ind w:firstLine="0"/>
        <w:jc w:val="center"/>
        <w:rPr>
          <w:b/>
        </w:rPr>
      </w:pPr>
      <w:r w:rsidRPr="00F940BC">
        <w:rPr>
          <w:b/>
        </w:rPr>
        <w:t xml:space="preserve">Об утверждении Административного регламента предоставления администрацией </w:t>
      </w:r>
      <w:r w:rsidR="00DF4FB9">
        <w:rPr>
          <w:b/>
        </w:rPr>
        <w:t>Маламинского</w:t>
      </w:r>
      <w:r w:rsidRPr="00F940BC">
        <w:rPr>
          <w:b/>
        </w:rPr>
        <w:t xml:space="preserve"> сельского поселения Успенского района муниципальной услуги «</w:t>
      </w:r>
      <w:r w:rsidRPr="00F940BC">
        <w:rPr>
          <w:b/>
          <w:spacing w:val="-1"/>
          <w:shd w:val="clear" w:color="auto" w:fill="FFFFFF"/>
        </w:rPr>
        <w:t>Выдача разрешения (ордера) на проведение земляных работ на территории общего пользования</w:t>
      </w:r>
      <w:r w:rsidRPr="00F940BC">
        <w:rPr>
          <w:b/>
        </w:rPr>
        <w:t>»</w:t>
      </w:r>
    </w:p>
    <w:p w:rsidR="00D0595D" w:rsidRPr="00F940BC" w:rsidRDefault="00D0595D" w:rsidP="00F940BC">
      <w:pPr>
        <w:ind w:firstLine="0"/>
      </w:pPr>
    </w:p>
    <w:p w:rsidR="00D0595D" w:rsidRPr="00F940BC" w:rsidRDefault="00D0595D" w:rsidP="00F940BC">
      <w:pPr>
        <w:ind w:firstLine="851"/>
      </w:pPr>
      <w:proofErr w:type="gramStart"/>
      <w:r w:rsidRPr="00F940BC">
        <w:rPr>
          <w:color w:val="000000"/>
        </w:rPr>
        <w:t xml:space="preserve">В соответствии с </w:t>
      </w:r>
      <w:r w:rsidRPr="00F940BC">
        <w:t>Федеральным законом</w:t>
      </w:r>
      <w:r w:rsidRPr="00F940BC">
        <w:rPr>
          <w:color w:val="000000"/>
        </w:rPr>
        <w:t xml:space="preserve"> от 27 июля 2010 года № 210-ФЗ  «Об организации предоставления государственных и муниципальных услуг», </w:t>
      </w:r>
      <w:r w:rsidRPr="00F940BC">
        <w:t>постановлением Правительства Российской Федерации от 28.07.2012 года №133-ФЗ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окна»,</w:t>
      </w:r>
      <w:r w:rsidR="00F61EDD" w:rsidRPr="00F940BC">
        <w:t xml:space="preserve"> </w:t>
      </w:r>
      <w:r w:rsidRPr="00F940BC">
        <w:t>постановлением Правительст</w:t>
      </w:r>
      <w:r w:rsidR="00A145F0">
        <w:t>ва Российской Федерации от 16 ма</w:t>
      </w:r>
      <w:r w:rsidRPr="00F940BC">
        <w:t>я 2011 № 373 «О разработке</w:t>
      </w:r>
      <w:proofErr w:type="gramEnd"/>
      <w:r w:rsidRPr="00F940BC">
        <w:t xml:space="preserve">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proofErr w:type="spellStart"/>
      <w:proofErr w:type="gramStart"/>
      <w:r w:rsidRPr="00F940BC">
        <w:t>п</w:t>
      </w:r>
      <w:proofErr w:type="spellEnd"/>
      <w:proofErr w:type="gramEnd"/>
      <w:r w:rsidRPr="00F940BC">
        <w:t xml:space="preserve"> о с т а </w:t>
      </w:r>
      <w:proofErr w:type="spellStart"/>
      <w:r w:rsidRPr="00F940BC">
        <w:t>н</w:t>
      </w:r>
      <w:proofErr w:type="spellEnd"/>
      <w:r w:rsidRPr="00F940BC">
        <w:t xml:space="preserve"> о в л я ю:</w:t>
      </w:r>
    </w:p>
    <w:p w:rsidR="001B4350" w:rsidRDefault="001B4350" w:rsidP="006119EC">
      <w:pPr>
        <w:pStyle w:val="aff0"/>
        <w:numPr>
          <w:ilvl w:val="0"/>
          <w:numId w:val="22"/>
        </w:numPr>
        <w:ind w:left="0" w:firstLine="720"/>
      </w:pPr>
      <w:r w:rsidRPr="00F940BC">
        <w:t xml:space="preserve">Утвердить Административный регламент предоставления администрацией </w:t>
      </w:r>
      <w:r w:rsidR="00DF4FB9">
        <w:t>Маламинского</w:t>
      </w:r>
      <w:r w:rsidRPr="00F940BC">
        <w:t xml:space="preserve"> сельского поселения Успенского района муниципальной услуги «</w:t>
      </w:r>
      <w:r w:rsidRPr="00D939F2">
        <w:rPr>
          <w:spacing w:val="-1"/>
          <w:shd w:val="clear" w:color="auto" w:fill="FFFFFF"/>
        </w:rPr>
        <w:t>Выдача разрешения (ордера) на проведение земляных работ на территории общего пользования</w:t>
      </w:r>
      <w:r w:rsidRPr="00F940BC">
        <w:t>» (прилагается).</w:t>
      </w:r>
    </w:p>
    <w:p w:rsidR="00D939F2" w:rsidRPr="00D939F2" w:rsidRDefault="00D939F2" w:rsidP="007426C3">
      <w:pPr>
        <w:pStyle w:val="aff0"/>
        <w:numPr>
          <w:ilvl w:val="0"/>
          <w:numId w:val="22"/>
        </w:numPr>
        <w:ind w:left="0" w:firstLine="851"/>
      </w:pPr>
      <w:r w:rsidRPr="00D939F2">
        <w:t xml:space="preserve">Считать утратившим силу постановление администрации </w:t>
      </w:r>
      <w:r w:rsidR="00DF4FB9">
        <w:t>Маламинского</w:t>
      </w:r>
      <w:r w:rsidRPr="00D939F2">
        <w:t xml:space="preserve"> сельского поселения Успенского района </w:t>
      </w:r>
      <w:r w:rsidRPr="00250CC1">
        <w:t>от 2</w:t>
      </w:r>
      <w:r w:rsidR="00250CC1" w:rsidRPr="00250CC1">
        <w:t>5</w:t>
      </w:r>
      <w:r w:rsidRPr="00250CC1">
        <w:t xml:space="preserve"> февраля 2016 года №</w:t>
      </w:r>
      <w:r w:rsidR="00250CC1" w:rsidRPr="00250CC1">
        <w:t>35</w:t>
      </w:r>
      <w:r w:rsidRPr="00250CC1">
        <w:t xml:space="preserve"> «Об утверждении Административного регламента предоставления </w:t>
      </w:r>
      <w:r w:rsidRPr="00D939F2">
        <w:t xml:space="preserve">администрацией </w:t>
      </w:r>
      <w:r w:rsidR="00DF4FB9">
        <w:t>Маламинского</w:t>
      </w:r>
      <w:r w:rsidRPr="00D939F2">
        <w:t xml:space="preserve"> сельского поселения Успенского района муниципальной услуги «</w:t>
      </w:r>
      <w:r w:rsidRPr="00D939F2">
        <w:rPr>
          <w:spacing w:val="-1"/>
          <w:shd w:val="clear" w:color="auto" w:fill="FFFFFF"/>
        </w:rPr>
        <w:t>Выдача разрешения (ордера) на проведение земляных работ на территории общего пользования</w:t>
      </w:r>
      <w:r w:rsidRPr="00D939F2">
        <w:t>»</w:t>
      </w:r>
    </w:p>
    <w:p w:rsidR="00D0595D" w:rsidRPr="00F940BC" w:rsidRDefault="007426C3" w:rsidP="00F940BC">
      <w:pPr>
        <w:ind w:firstLine="851"/>
      </w:pPr>
      <w:r>
        <w:t>3</w:t>
      </w:r>
      <w:r w:rsidR="00F61EDD" w:rsidRPr="00F940BC">
        <w:t xml:space="preserve">. </w:t>
      </w:r>
      <w:r w:rsidR="00D0595D" w:rsidRPr="00F940BC">
        <w:t xml:space="preserve">Обнародовать настоящее постановление в специальных местах для обнародования муниципальных правовых актов, а также разместить на официальном сайте </w:t>
      </w:r>
      <w:r w:rsidR="00DF4FB9">
        <w:t>Маламинского</w:t>
      </w:r>
      <w:r w:rsidR="00F61EDD" w:rsidRPr="00F940BC">
        <w:t xml:space="preserve"> сельского поселения </w:t>
      </w:r>
      <w:r w:rsidR="00663B7B" w:rsidRPr="00F940BC">
        <w:t>Успенского</w:t>
      </w:r>
      <w:r w:rsidR="00D0595D" w:rsidRPr="00F940BC">
        <w:t xml:space="preserve"> района в информационно-телекоммуникационной сети «Интернет».</w:t>
      </w:r>
    </w:p>
    <w:p w:rsidR="00D0595D" w:rsidRPr="00F940BC" w:rsidRDefault="007426C3" w:rsidP="00F940BC">
      <w:pPr>
        <w:ind w:firstLine="851"/>
      </w:pPr>
      <w:r>
        <w:rPr>
          <w:color w:val="000000"/>
        </w:rPr>
        <w:t>4</w:t>
      </w:r>
      <w:r w:rsidR="00D0595D" w:rsidRPr="00F940BC">
        <w:t xml:space="preserve">. </w:t>
      </w:r>
      <w:proofErr w:type="gramStart"/>
      <w:r w:rsidR="00D0595D" w:rsidRPr="00F940BC">
        <w:t>Контроль за</w:t>
      </w:r>
      <w:proofErr w:type="gramEnd"/>
      <w:r w:rsidR="00D0595D" w:rsidRPr="00F940BC">
        <w:t xml:space="preserve"> выполнением настоящего постановления оставляю за собой.</w:t>
      </w:r>
    </w:p>
    <w:p w:rsidR="00D0595D" w:rsidRPr="00F940BC" w:rsidRDefault="007426C3" w:rsidP="00F940BC">
      <w:pPr>
        <w:ind w:firstLine="851"/>
      </w:pPr>
      <w:r>
        <w:t>5</w:t>
      </w:r>
      <w:r w:rsidR="00F61EDD" w:rsidRPr="00F940BC">
        <w:t xml:space="preserve">. </w:t>
      </w:r>
      <w:r w:rsidR="00D0595D" w:rsidRPr="00F940BC">
        <w:t>Настоящее постановление вступает в силу со дня его официального обнародования.</w:t>
      </w:r>
    </w:p>
    <w:p w:rsidR="007639A3" w:rsidRPr="00F940BC" w:rsidRDefault="007639A3" w:rsidP="00F940BC">
      <w:pPr>
        <w:pStyle w:val="13"/>
        <w:rPr>
          <w:rFonts w:ascii="Times New Roman" w:hAnsi="Times New Roman" w:cs="Times New Roman"/>
          <w:sz w:val="28"/>
          <w:szCs w:val="28"/>
        </w:rPr>
      </w:pPr>
    </w:p>
    <w:p w:rsidR="00F60E24" w:rsidRPr="00F940BC" w:rsidRDefault="00F60E24" w:rsidP="00F940BC">
      <w:pPr>
        <w:pStyle w:val="13"/>
        <w:rPr>
          <w:rFonts w:ascii="Times New Roman" w:hAnsi="Times New Roman" w:cs="Times New Roman"/>
          <w:sz w:val="28"/>
          <w:szCs w:val="28"/>
        </w:rPr>
      </w:pPr>
    </w:p>
    <w:p w:rsidR="00F61EDD" w:rsidRPr="00F940BC" w:rsidRDefault="00481E27" w:rsidP="00F940BC">
      <w:pPr>
        <w:ind w:firstLine="0"/>
      </w:pPr>
      <w:r w:rsidRPr="00F940BC">
        <w:t xml:space="preserve">Глава </w:t>
      </w:r>
      <w:r w:rsidR="00DF4FB9">
        <w:t>Маламинского</w:t>
      </w:r>
      <w:r w:rsidR="00F61EDD" w:rsidRPr="00F940BC">
        <w:t xml:space="preserve"> </w:t>
      </w:r>
      <w:proofErr w:type="gramStart"/>
      <w:r w:rsidR="00F61EDD" w:rsidRPr="00F940BC">
        <w:t>сельского</w:t>
      </w:r>
      <w:proofErr w:type="gramEnd"/>
      <w:r w:rsidR="00F61EDD" w:rsidRPr="00F940BC">
        <w:t xml:space="preserve"> </w:t>
      </w:r>
    </w:p>
    <w:p w:rsidR="00D0595D" w:rsidRPr="00F940BC" w:rsidRDefault="00F61EDD" w:rsidP="00F60E24">
      <w:pPr>
        <w:ind w:firstLine="0"/>
      </w:pPr>
      <w:r w:rsidRPr="00F940BC">
        <w:t xml:space="preserve">поселения </w:t>
      </w:r>
      <w:r w:rsidR="00481E27" w:rsidRPr="00F940BC">
        <w:t xml:space="preserve">Успенского района                               </w:t>
      </w:r>
      <w:r w:rsidR="00E71F1A">
        <w:t xml:space="preserve">                       </w:t>
      </w:r>
      <w:r w:rsidR="00481E27" w:rsidRPr="00F940BC">
        <w:t xml:space="preserve"> </w:t>
      </w:r>
      <w:r w:rsidR="00F60E24">
        <w:t>А.Н. Буланов</w: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1"/>
        <w:gridCol w:w="4820"/>
      </w:tblGrid>
      <w:tr w:rsidR="00F61EDD" w:rsidRPr="00F940BC" w:rsidTr="00F61EDD">
        <w:tc>
          <w:tcPr>
            <w:tcW w:w="4927" w:type="dxa"/>
          </w:tcPr>
          <w:p w:rsidR="00F61EDD" w:rsidRPr="00F940BC" w:rsidRDefault="00F61EDD" w:rsidP="00F940BC">
            <w:pPr>
              <w:ind w:firstLine="0"/>
            </w:pPr>
          </w:p>
        </w:tc>
        <w:tc>
          <w:tcPr>
            <w:tcW w:w="4927" w:type="dxa"/>
          </w:tcPr>
          <w:p w:rsidR="003B2688" w:rsidRDefault="003B2688" w:rsidP="00F940BC">
            <w:pPr>
              <w:ind w:firstLine="0"/>
            </w:pPr>
          </w:p>
          <w:p w:rsidR="003B2688" w:rsidRDefault="003B2688" w:rsidP="00F940BC">
            <w:pPr>
              <w:ind w:firstLine="0"/>
            </w:pPr>
          </w:p>
          <w:p w:rsidR="003B2688" w:rsidRDefault="003B2688" w:rsidP="00F940BC">
            <w:pPr>
              <w:ind w:firstLine="0"/>
            </w:pPr>
          </w:p>
          <w:p w:rsidR="00321490" w:rsidRPr="00F940BC" w:rsidRDefault="00F61EDD" w:rsidP="00F940BC">
            <w:pPr>
              <w:ind w:firstLine="0"/>
            </w:pPr>
            <w:r w:rsidRPr="00F940BC">
              <w:lastRenderedPageBreak/>
              <w:t xml:space="preserve">Приложение </w:t>
            </w:r>
          </w:p>
          <w:p w:rsidR="00321490" w:rsidRPr="00F940BC" w:rsidRDefault="00F61EDD" w:rsidP="00F940BC">
            <w:pPr>
              <w:ind w:firstLine="0"/>
            </w:pPr>
            <w:r w:rsidRPr="00F940BC">
              <w:t xml:space="preserve">к постановлению администрации </w:t>
            </w:r>
            <w:r w:rsidR="00DF4FB9">
              <w:t>Маламинского</w:t>
            </w:r>
            <w:r w:rsidRPr="00F940BC">
              <w:t xml:space="preserve"> сельского</w:t>
            </w:r>
            <w:r w:rsidR="000D6E38" w:rsidRPr="00F940BC">
              <w:t xml:space="preserve"> </w:t>
            </w:r>
            <w:r w:rsidRPr="00F940BC">
              <w:t>поселения Успенского района</w:t>
            </w:r>
            <w:r w:rsidR="00321490" w:rsidRPr="00F940BC">
              <w:t xml:space="preserve"> </w:t>
            </w:r>
          </w:p>
          <w:p w:rsidR="00F61EDD" w:rsidRPr="00250CC1" w:rsidRDefault="00D30B93" w:rsidP="00F940BC">
            <w:pPr>
              <w:ind w:firstLine="0"/>
            </w:pPr>
            <w:r>
              <w:t>10.07.2018</w:t>
            </w:r>
            <w:r w:rsidR="00CF5A7C" w:rsidRPr="00250CC1">
              <w:t xml:space="preserve"> №</w:t>
            </w:r>
            <w:r>
              <w:t>32</w:t>
            </w:r>
          </w:p>
          <w:p w:rsidR="00F61EDD" w:rsidRPr="00F940BC" w:rsidRDefault="00F61EDD" w:rsidP="00F940BC"/>
          <w:p w:rsidR="00F61EDD" w:rsidRPr="00F940BC" w:rsidRDefault="00F61EDD" w:rsidP="00F940BC">
            <w:pPr>
              <w:ind w:firstLine="0"/>
            </w:pPr>
          </w:p>
        </w:tc>
      </w:tr>
    </w:tbl>
    <w:p w:rsidR="001B4350" w:rsidRPr="00F940BC" w:rsidRDefault="001B4350" w:rsidP="00F940BC">
      <w:pPr>
        <w:jc w:val="center"/>
        <w:rPr>
          <w:b/>
        </w:rPr>
      </w:pPr>
      <w:r w:rsidRPr="00F940BC">
        <w:rPr>
          <w:b/>
        </w:rPr>
        <w:lastRenderedPageBreak/>
        <w:t>АДМИНИСТРАТИВНЫЙ РЕГЛАМЕНТ</w:t>
      </w:r>
    </w:p>
    <w:p w:rsidR="001B4350" w:rsidRPr="00F940BC" w:rsidRDefault="001B4350" w:rsidP="00F940BC">
      <w:pPr>
        <w:jc w:val="center"/>
        <w:rPr>
          <w:b/>
        </w:rPr>
      </w:pPr>
      <w:r w:rsidRPr="00F940BC">
        <w:rPr>
          <w:b/>
        </w:rPr>
        <w:t xml:space="preserve">предоставления администрацией </w:t>
      </w:r>
      <w:r w:rsidR="00DF4FB9">
        <w:rPr>
          <w:b/>
        </w:rPr>
        <w:t>Маламинского</w:t>
      </w:r>
      <w:r w:rsidRPr="00F940BC">
        <w:rPr>
          <w:b/>
        </w:rPr>
        <w:t xml:space="preserve"> сельского поселения Успенского района муниципальной услуги «Выдача разрешения (ордера) на проведение земляных работ на территории общего пользования»</w:t>
      </w:r>
    </w:p>
    <w:p w:rsidR="00F61EDD" w:rsidRPr="00F940BC" w:rsidRDefault="00F61EDD" w:rsidP="00CF5A7C">
      <w:pPr>
        <w:pStyle w:val="af4"/>
        <w:rPr>
          <w:rFonts w:ascii="Times New Roman" w:hAnsi="Times New Roman"/>
          <w:b/>
          <w:sz w:val="28"/>
          <w:szCs w:val="28"/>
        </w:rPr>
      </w:pPr>
    </w:p>
    <w:p w:rsidR="00D0595D" w:rsidRPr="00F940BC" w:rsidRDefault="00D0595D" w:rsidP="00F940BC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F940BC">
        <w:rPr>
          <w:rFonts w:ascii="Times New Roman" w:hAnsi="Times New Roman"/>
          <w:sz w:val="28"/>
          <w:szCs w:val="28"/>
        </w:rPr>
        <w:t>I. Общие положения</w:t>
      </w:r>
    </w:p>
    <w:p w:rsidR="006C7B96" w:rsidRPr="00F940BC" w:rsidRDefault="006C7B96" w:rsidP="00180883">
      <w:pPr>
        <w:ind w:firstLine="0"/>
      </w:pPr>
    </w:p>
    <w:p w:rsidR="006C7B96" w:rsidRPr="00F940BC" w:rsidRDefault="006C7B96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1.1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 xml:space="preserve">Административный регламент </w:t>
      </w:r>
      <w:r w:rsidRPr="00F940BC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</w:t>
      </w:r>
      <w:r w:rsidR="00DF4FB9">
        <w:rPr>
          <w:rFonts w:ascii="Times New Roman" w:hAnsi="Times New Roman" w:cs="Times New Roman"/>
          <w:sz w:val="28"/>
          <w:szCs w:val="28"/>
        </w:rPr>
        <w:t>Маламинского</w:t>
      </w:r>
      <w:r w:rsidRPr="00F940B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муниципальной услуги «</w:t>
      </w:r>
      <w:r w:rsidRPr="00F940BC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Выдача разрешения (ордера) на проведение земляных работ на территории общего пользования</w:t>
      </w:r>
      <w:r w:rsidRPr="00F940BC">
        <w:rPr>
          <w:rFonts w:ascii="Times New Roman" w:hAnsi="Times New Roman" w:cs="Times New Roman"/>
          <w:sz w:val="28"/>
          <w:szCs w:val="28"/>
        </w:rPr>
        <w:t>»</w:t>
      </w:r>
      <w:r w:rsidRPr="00F940BC">
        <w:rPr>
          <w:rFonts w:ascii="Times New Roman" w:eastAsia="Arial CYR" w:hAnsi="Times New Roman" w:cs="Times New Roman"/>
          <w:sz w:val="28"/>
          <w:szCs w:val="28"/>
        </w:rPr>
        <w:t xml:space="preserve"> (далее – Административный регламент) устанавливает сроки и последовательность административных процедур и административных действий органов администрации </w:t>
      </w:r>
      <w:r w:rsidR="00DF4FB9">
        <w:rPr>
          <w:rFonts w:ascii="Times New Roman" w:eastAsia="Arial CYR" w:hAnsi="Times New Roman" w:cs="Times New Roman"/>
          <w:sz w:val="28"/>
          <w:szCs w:val="28"/>
        </w:rPr>
        <w:t>Маламинского</w:t>
      </w:r>
      <w:r w:rsidRPr="00F940BC">
        <w:rPr>
          <w:rFonts w:ascii="Times New Roman" w:eastAsia="Arial CYR" w:hAnsi="Times New Roman" w:cs="Times New Roman"/>
          <w:sz w:val="28"/>
          <w:szCs w:val="28"/>
        </w:rPr>
        <w:t xml:space="preserve"> сельского поселения Успенского района и должностных лиц при предоставлении муниципальной услуги.</w:t>
      </w:r>
    </w:p>
    <w:p w:rsidR="006C7B96" w:rsidRPr="00F940BC" w:rsidRDefault="006C7B96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1.2.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 xml:space="preserve">Муниципальная услуга «Выдача разрешения (ордера) на проведение земляных работ на территории общего пользования» (далее – Муниципальная услуга) предоставляется администрацией </w:t>
      </w:r>
      <w:r w:rsidR="00DF4FB9">
        <w:rPr>
          <w:rFonts w:ascii="Times New Roman" w:eastAsia="Arial CYR" w:hAnsi="Times New Roman" w:cs="Times New Roman"/>
          <w:sz w:val="28"/>
          <w:szCs w:val="28"/>
        </w:rPr>
        <w:t>Маламинского</w:t>
      </w:r>
      <w:r w:rsidRPr="00F940BC">
        <w:rPr>
          <w:rFonts w:ascii="Times New Roman" w:eastAsia="Arial CYR" w:hAnsi="Times New Roman" w:cs="Times New Roman"/>
          <w:sz w:val="28"/>
          <w:szCs w:val="28"/>
        </w:rPr>
        <w:t xml:space="preserve"> сельского поселения Успенского района (далее – Администрация), ответственный исполнитель Муниципальной услуги – специалист по земельным вопросам администрации </w:t>
      </w:r>
      <w:r w:rsidR="00DF4FB9">
        <w:rPr>
          <w:rFonts w:ascii="Times New Roman" w:eastAsia="Arial CYR" w:hAnsi="Times New Roman" w:cs="Times New Roman"/>
          <w:sz w:val="28"/>
          <w:szCs w:val="28"/>
        </w:rPr>
        <w:t>Маламинского</w:t>
      </w:r>
      <w:r w:rsidRPr="00F940BC">
        <w:rPr>
          <w:rFonts w:ascii="Times New Roman" w:eastAsia="Arial CYR" w:hAnsi="Times New Roman" w:cs="Times New Roman"/>
          <w:sz w:val="28"/>
          <w:szCs w:val="28"/>
        </w:rPr>
        <w:t xml:space="preserve"> сельского поселения Успенского района (далее – Ответственный специалист).</w:t>
      </w:r>
    </w:p>
    <w:p w:rsidR="006C7B96" w:rsidRPr="009835EC" w:rsidRDefault="006C7B96" w:rsidP="00F940BC">
      <w:pPr>
        <w:ind w:firstLine="851"/>
        <w:rPr>
          <w:color w:val="FF0000"/>
        </w:rPr>
      </w:pPr>
      <w:r w:rsidRPr="009835EC">
        <w:rPr>
          <w:color w:val="FF0000"/>
        </w:rPr>
        <w:t>1.3. В предоставлении Муниципальной услуги также участвуют:</w:t>
      </w:r>
    </w:p>
    <w:p w:rsidR="006C7B96" w:rsidRPr="009835EC" w:rsidRDefault="006C7B96" w:rsidP="00F06F57">
      <w:pPr>
        <w:pStyle w:val="af4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9835EC">
        <w:rPr>
          <w:color w:val="FF0000"/>
        </w:rPr>
        <w:t>- </w:t>
      </w:r>
      <w:r w:rsidR="00707D55" w:rsidRPr="009835EC">
        <w:rPr>
          <w:rFonts w:ascii="Times New Roman" w:hAnsi="Times New Roman"/>
          <w:color w:val="FF0000"/>
          <w:sz w:val="28"/>
          <w:szCs w:val="28"/>
        </w:rPr>
        <w:t>филиал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</w:t>
      </w:r>
      <w:r w:rsidR="00F60E24" w:rsidRPr="009835EC">
        <w:rPr>
          <w:rFonts w:ascii="Times New Roman" w:hAnsi="Times New Roman"/>
          <w:color w:val="FF0000"/>
          <w:sz w:val="28"/>
          <w:szCs w:val="28"/>
        </w:rPr>
        <w:t>я» в Успенском районе, ТОСП в с</w:t>
      </w:r>
      <w:r w:rsidR="00707D55" w:rsidRPr="009835EC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F60E24" w:rsidRPr="009835EC">
        <w:rPr>
          <w:rFonts w:ascii="Times New Roman" w:hAnsi="Times New Roman"/>
          <w:color w:val="FF0000"/>
          <w:sz w:val="28"/>
          <w:szCs w:val="28"/>
        </w:rPr>
        <w:t>Маламино</w:t>
      </w:r>
      <w:r w:rsidR="00F06F57" w:rsidRPr="009835EC">
        <w:rPr>
          <w:rFonts w:ascii="Times New Roman" w:hAnsi="Times New Roman"/>
          <w:color w:val="FF0000"/>
          <w:sz w:val="28"/>
          <w:szCs w:val="28"/>
        </w:rPr>
        <w:t xml:space="preserve"> (далее - филиал ГАУ КК «МФЦ КК»)</w:t>
      </w:r>
      <w:r w:rsidRPr="009835EC">
        <w:rPr>
          <w:color w:val="FF0000"/>
        </w:rPr>
        <w:t>;</w:t>
      </w:r>
    </w:p>
    <w:p w:rsidR="006C7B96" w:rsidRPr="00F940BC" w:rsidRDefault="006C7B96" w:rsidP="00F940BC">
      <w:pPr>
        <w:ind w:firstLine="851"/>
      </w:pPr>
      <w:r w:rsidRPr="00F940BC">
        <w:t>1.4. Заявителями на предоставление Муниципальной услуги являются физические лица, юридические лица, а также их представители, наделенные соответствующими полномочиями.</w:t>
      </w:r>
    </w:p>
    <w:p w:rsidR="006C7B96" w:rsidRPr="00F940BC" w:rsidRDefault="006C7B96" w:rsidP="00F940BC">
      <w:pPr>
        <w:ind w:firstLine="851"/>
      </w:pPr>
      <w:r w:rsidRPr="00F940BC">
        <w:t>Требования к порядку информирования о предоставлении Муниципальной услуги</w:t>
      </w:r>
    </w:p>
    <w:p w:rsidR="006C7B96" w:rsidRPr="00F940BC" w:rsidRDefault="006C7B96" w:rsidP="00F940BC">
      <w:pPr>
        <w:ind w:firstLine="851"/>
      </w:pPr>
      <w:r w:rsidRPr="00F940BC">
        <w:t>1.5. Информацию о порядке предоставления Муниципальной услуги можно получить:</w:t>
      </w:r>
    </w:p>
    <w:p w:rsidR="006C7B96" w:rsidRPr="00F940BC" w:rsidRDefault="006C7B96" w:rsidP="00F940BC">
      <w:pPr>
        <w:ind w:firstLine="851"/>
      </w:pPr>
      <w:r w:rsidRPr="00F940BC">
        <w:t>1) при личном или письменном обращении в Администрацию;</w:t>
      </w:r>
    </w:p>
    <w:p w:rsidR="006C7B96" w:rsidRPr="00F940BC" w:rsidRDefault="006C7B96" w:rsidP="00F940BC">
      <w:pPr>
        <w:ind w:firstLine="851"/>
      </w:pPr>
      <w:r w:rsidRPr="00F940BC">
        <w:t xml:space="preserve">2) на информационном стенде, размещаемом в Администрации и </w:t>
      </w:r>
      <w:r w:rsidR="00EF415A">
        <w:t>филиале ГАУ КК «МФЦ КК»</w:t>
      </w:r>
      <w:r w:rsidRPr="00F940BC">
        <w:t>;</w:t>
      </w:r>
    </w:p>
    <w:p w:rsidR="006C7B96" w:rsidRPr="00F940BC" w:rsidRDefault="006C7B96" w:rsidP="00F940BC">
      <w:pPr>
        <w:ind w:firstLine="851"/>
      </w:pPr>
      <w:r w:rsidRPr="00F940BC">
        <w:t>На информационном стенде в помещении, предназначенном для приема документов для предоставления Муниципальной услуги, размещается следующая информация:</w:t>
      </w:r>
    </w:p>
    <w:p w:rsidR="006C7B96" w:rsidRPr="00F940BC" w:rsidRDefault="006C7B96" w:rsidP="00F940BC">
      <w:pPr>
        <w:ind w:firstLine="851"/>
      </w:pPr>
      <w:r w:rsidRPr="00F940BC">
        <w:t xml:space="preserve">- сроки предоставления </w:t>
      </w:r>
      <w:proofErr w:type="gramStart"/>
      <w:r w:rsidRPr="00F940BC">
        <w:t>Муниципальной</w:t>
      </w:r>
      <w:proofErr w:type="gramEnd"/>
      <w:r w:rsidRPr="00F940BC">
        <w:t xml:space="preserve"> административных действий;</w:t>
      </w:r>
    </w:p>
    <w:p w:rsidR="006C7B96" w:rsidRPr="00F940BC" w:rsidRDefault="006C7B96" w:rsidP="00F940BC">
      <w:pPr>
        <w:ind w:firstLine="851"/>
      </w:pPr>
      <w:r w:rsidRPr="00F940BC">
        <w:lastRenderedPageBreak/>
        <w:t>- формы заявлений о предоставлении Муниципальной услуги, образцы их заполнения;</w:t>
      </w:r>
    </w:p>
    <w:p w:rsidR="006C7B96" w:rsidRPr="00F940BC" w:rsidRDefault="006C7B96" w:rsidP="00F940BC">
      <w:pPr>
        <w:ind w:firstLine="851"/>
      </w:pPr>
      <w:r w:rsidRPr="00F940BC">
        <w:t>- перечень документов, необходимых для предоставления Муниципальной услуги, и предъявляемые к ним требования;</w:t>
      </w:r>
    </w:p>
    <w:p w:rsidR="006C7B96" w:rsidRPr="00F940BC" w:rsidRDefault="006C7B96" w:rsidP="00F940BC">
      <w:pPr>
        <w:ind w:firstLine="851"/>
      </w:pPr>
      <w:r w:rsidRPr="00F940BC">
        <w:t>- перечень оснований для отказа в предоставлении Муниципальной услуги;</w:t>
      </w:r>
    </w:p>
    <w:p w:rsidR="006C7B96" w:rsidRPr="00F940BC" w:rsidRDefault="006C7B96" w:rsidP="00F940BC">
      <w:pPr>
        <w:ind w:firstLine="851"/>
      </w:pPr>
      <w:r w:rsidRPr="00F940BC">
        <w:t>- информация о платности (бесплатности) предоставления Муниципальной услуги;</w:t>
      </w:r>
    </w:p>
    <w:p w:rsidR="006C7B96" w:rsidRPr="00F940BC" w:rsidRDefault="006C7B96" w:rsidP="00F940BC">
      <w:pPr>
        <w:ind w:firstLine="851"/>
      </w:pPr>
      <w:r w:rsidRPr="00F940BC">
        <w:t>- блок-схема описания административного процесса предоставления Муниципальной услуги;</w:t>
      </w:r>
    </w:p>
    <w:p w:rsidR="006C7B96" w:rsidRPr="00F940BC" w:rsidRDefault="006C7B96" w:rsidP="00F940BC">
      <w:pPr>
        <w:ind w:firstLine="851"/>
      </w:pPr>
      <w:r w:rsidRPr="00F940BC">
        <w:t>- извлечения из настоящего Административного регламента.</w:t>
      </w:r>
    </w:p>
    <w:p w:rsidR="006C7B96" w:rsidRPr="00F940BC" w:rsidRDefault="006C7B96" w:rsidP="00F940BC">
      <w:pPr>
        <w:ind w:firstLine="851"/>
      </w:pPr>
      <w:r w:rsidRPr="00F940BC">
        <w:t>3) по телефону;</w:t>
      </w:r>
    </w:p>
    <w:p w:rsidR="006C7B96" w:rsidRPr="00F940BC" w:rsidRDefault="006C7B96" w:rsidP="00F940BC">
      <w:pPr>
        <w:ind w:firstLine="851"/>
      </w:pPr>
      <w:r w:rsidRPr="00F940BC">
        <w:t xml:space="preserve">4) на официальном сайте администрации </w:t>
      </w:r>
      <w:proofErr w:type="spellStart"/>
      <w:r w:rsidR="00DF4FB9">
        <w:t>Маламинского</w:t>
      </w:r>
      <w:proofErr w:type="spellEnd"/>
      <w:r w:rsidRPr="00F940BC">
        <w:t xml:space="preserve"> сельского поселения Успенского района в информационно-телекоммуникационной сети «Интернет» по адресу: </w:t>
      </w:r>
      <w:r w:rsidR="00F60E24" w:rsidRPr="0039597F">
        <w:rPr>
          <w:color w:val="C00000"/>
          <w:lang w:val="en-US"/>
        </w:rPr>
        <w:t>www</w:t>
      </w:r>
      <w:r w:rsidR="00F60E24" w:rsidRPr="0039597F">
        <w:rPr>
          <w:color w:val="C00000"/>
        </w:rPr>
        <w:t>.</w:t>
      </w:r>
      <w:proofErr w:type="spellStart"/>
      <w:r w:rsidR="00F60E24" w:rsidRPr="0039597F">
        <w:rPr>
          <w:color w:val="C00000"/>
          <w:lang w:val="en-US"/>
        </w:rPr>
        <w:t>malaminskoe</w:t>
      </w:r>
      <w:proofErr w:type="spellEnd"/>
      <w:r w:rsidR="00F60E24" w:rsidRPr="0039597F">
        <w:rPr>
          <w:color w:val="C00000"/>
        </w:rPr>
        <w:t>.</w:t>
      </w:r>
      <w:proofErr w:type="spellStart"/>
      <w:r w:rsidR="00F60E24" w:rsidRPr="0039597F">
        <w:rPr>
          <w:color w:val="C00000"/>
          <w:lang w:val="en-US"/>
        </w:rPr>
        <w:t>munrus</w:t>
      </w:r>
      <w:proofErr w:type="spellEnd"/>
      <w:r w:rsidR="00F60E24" w:rsidRPr="0039597F">
        <w:rPr>
          <w:color w:val="C00000"/>
        </w:rPr>
        <w:t>.</w:t>
      </w:r>
      <w:proofErr w:type="spellStart"/>
      <w:r w:rsidR="00F60E24" w:rsidRPr="0039597F">
        <w:rPr>
          <w:color w:val="C00000"/>
          <w:lang w:val="en-US"/>
        </w:rPr>
        <w:t>ru</w:t>
      </w:r>
      <w:proofErr w:type="spellEnd"/>
      <w:r w:rsidR="00F60E24" w:rsidRPr="00F940BC">
        <w:t xml:space="preserve"> </w:t>
      </w:r>
      <w:r w:rsidRPr="00F940BC">
        <w:t xml:space="preserve">(далее - Официальный сайт), на официальном сайте муниципального бюджетного учреждения «многофункциональный центр по предоставлению государственных и муниципальных услуг» </w:t>
      </w:r>
      <w:proofErr w:type="spellStart"/>
      <w:r w:rsidRPr="00F940BC">
        <w:t>www.uspensiy@mfc.ru</w:t>
      </w:r>
      <w:proofErr w:type="spellEnd"/>
      <w:r w:rsidRPr="00F940BC">
        <w:t>.</w:t>
      </w:r>
    </w:p>
    <w:p w:rsidR="006C7B96" w:rsidRPr="00F940BC" w:rsidRDefault="006C7B96" w:rsidP="00F940BC">
      <w:pPr>
        <w:ind w:firstLine="851"/>
      </w:pPr>
      <w:r w:rsidRPr="00F940BC">
        <w:t>1.6. Информация о порядке предоставления Муниципальной услуги размещается на «Едином портале государственных и муниципальных услуг (функций) http://www.gosuslugi.ru и «Портале государственных и муниципальных услуг Краснодарского края http://www.pgu.Krasnodar.ru» (далее - Портал).</w:t>
      </w:r>
    </w:p>
    <w:p w:rsidR="006C7B96" w:rsidRPr="00F940BC" w:rsidRDefault="006C7B96" w:rsidP="00F940BC">
      <w:pPr>
        <w:ind w:firstLine="851"/>
      </w:pPr>
      <w:r w:rsidRPr="00F940BC">
        <w:t>1.7. Информация о порядке предоставления Муниципальной услуги публикуется в средствах массовой информации.</w:t>
      </w:r>
    </w:p>
    <w:p w:rsidR="006C7B96" w:rsidRPr="00F940BC" w:rsidRDefault="006C7B96" w:rsidP="00F940BC">
      <w:pPr>
        <w:ind w:firstLine="851"/>
      </w:pPr>
      <w:r w:rsidRPr="00F940BC">
        <w:t>1.8. Адрес места нахождения Администрации:</w:t>
      </w:r>
    </w:p>
    <w:p w:rsidR="006C7B96" w:rsidRPr="00F940BC" w:rsidRDefault="00F60E24" w:rsidP="00F940BC">
      <w:pPr>
        <w:ind w:firstLine="851"/>
      </w:pPr>
      <w:r>
        <w:t>352471</w:t>
      </w:r>
      <w:r w:rsidR="006C7B96" w:rsidRPr="00F940BC">
        <w:t>; Краснод</w:t>
      </w:r>
      <w:r>
        <w:t>арский край, Успенский район, с</w:t>
      </w:r>
      <w:r w:rsidR="006C7B96" w:rsidRPr="00F940BC">
        <w:t xml:space="preserve">. </w:t>
      </w:r>
      <w:proofErr w:type="spellStart"/>
      <w:r>
        <w:t>Маламино</w:t>
      </w:r>
      <w:proofErr w:type="gramStart"/>
      <w:r w:rsidR="006C7B96" w:rsidRPr="00F940BC">
        <w:t>,у</w:t>
      </w:r>
      <w:proofErr w:type="gramEnd"/>
      <w:r w:rsidR="006C7B96" w:rsidRPr="00F940BC">
        <w:t>л</w:t>
      </w:r>
      <w:proofErr w:type="spellEnd"/>
      <w:r w:rsidR="006C7B96" w:rsidRPr="00F940BC">
        <w:t xml:space="preserve">. </w:t>
      </w:r>
      <w:r>
        <w:t>Ленина,38</w:t>
      </w:r>
      <w:r w:rsidR="00341B54">
        <w:t>, телефон 8(86140)6-</w:t>
      </w:r>
      <w:r w:rsidR="006C7B96" w:rsidRPr="00F940BC">
        <w:t>1</w:t>
      </w:r>
      <w:r w:rsidR="00341B54">
        <w:t>6-</w:t>
      </w:r>
      <w:r w:rsidR="006C7B96" w:rsidRPr="00F940BC">
        <w:t>9</w:t>
      </w:r>
      <w:r w:rsidR="00341B54">
        <w:t>1</w:t>
      </w:r>
      <w:r w:rsidR="006C7B96" w:rsidRPr="00F940BC">
        <w:t xml:space="preserve">, адрес электронной почты </w:t>
      </w:r>
      <w:proofErr w:type="spellStart"/>
      <w:r>
        <w:rPr>
          <w:rFonts w:eastAsia="Calibri"/>
          <w:lang w:val="en-US"/>
        </w:rPr>
        <w:t>okato</w:t>
      </w:r>
      <w:proofErr w:type="spellEnd"/>
      <w:r w:rsidRPr="00061C23">
        <w:rPr>
          <w:rFonts w:eastAsia="Calibri"/>
        </w:rPr>
        <w:t>03256816000</w:t>
      </w:r>
      <w:r w:rsidRPr="00DA0DB7">
        <w:t>@</w:t>
      </w:r>
      <w:r w:rsidRPr="00DA0DB7">
        <w:rPr>
          <w:lang w:val="en-US"/>
        </w:rPr>
        <w:t>mail</w:t>
      </w:r>
      <w:r w:rsidRPr="00DA0DB7">
        <w:t>.</w:t>
      </w:r>
      <w:proofErr w:type="spellStart"/>
      <w:r w:rsidRPr="00DA0DB7">
        <w:rPr>
          <w:lang w:val="en-US"/>
        </w:rPr>
        <w:t>ru</w:t>
      </w:r>
      <w:proofErr w:type="spellEnd"/>
    </w:p>
    <w:p w:rsidR="006C7B96" w:rsidRPr="00F940BC" w:rsidRDefault="006C7B96" w:rsidP="00F940BC">
      <w:pPr>
        <w:ind w:firstLine="851"/>
      </w:pPr>
      <w:r w:rsidRPr="00F940BC">
        <w:rPr>
          <w:rFonts w:eastAsia="Arial"/>
        </w:rPr>
        <w:t xml:space="preserve">Официальный сайт: </w:t>
      </w:r>
      <w:r w:rsidR="00F60E24" w:rsidRPr="0039597F">
        <w:rPr>
          <w:color w:val="C00000"/>
          <w:lang w:val="en-US"/>
        </w:rPr>
        <w:t>www</w:t>
      </w:r>
      <w:r w:rsidR="00F60E24" w:rsidRPr="0039597F">
        <w:rPr>
          <w:color w:val="C00000"/>
        </w:rPr>
        <w:t>.</w:t>
      </w:r>
      <w:proofErr w:type="spellStart"/>
      <w:r w:rsidR="00F60E24" w:rsidRPr="0039597F">
        <w:rPr>
          <w:color w:val="C00000"/>
          <w:lang w:val="en-US"/>
        </w:rPr>
        <w:t>malaminskoe</w:t>
      </w:r>
      <w:proofErr w:type="spellEnd"/>
      <w:r w:rsidR="00F60E24" w:rsidRPr="0039597F">
        <w:rPr>
          <w:color w:val="C00000"/>
        </w:rPr>
        <w:t>.</w:t>
      </w:r>
      <w:proofErr w:type="spellStart"/>
      <w:r w:rsidR="00F60E24" w:rsidRPr="0039597F">
        <w:rPr>
          <w:color w:val="C00000"/>
          <w:lang w:val="en-US"/>
        </w:rPr>
        <w:t>munrus</w:t>
      </w:r>
      <w:proofErr w:type="spellEnd"/>
      <w:r w:rsidR="00F60E24" w:rsidRPr="0039597F">
        <w:rPr>
          <w:color w:val="C00000"/>
        </w:rPr>
        <w:t>.</w:t>
      </w:r>
      <w:proofErr w:type="spellStart"/>
      <w:r w:rsidR="00F60E24" w:rsidRPr="0039597F">
        <w:rPr>
          <w:color w:val="C00000"/>
          <w:lang w:val="en-US"/>
        </w:rPr>
        <w:t>ru</w:t>
      </w:r>
      <w:proofErr w:type="spellEnd"/>
      <w:r w:rsidRPr="00F940BC">
        <w:t xml:space="preserve"> График работы администрации </w:t>
      </w:r>
      <w:proofErr w:type="spellStart"/>
      <w:r w:rsidR="00DF4FB9">
        <w:t>Маламинского</w:t>
      </w:r>
      <w:proofErr w:type="spellEnd"/>
      <w:r w:rsidRPr="00F940BC">
        <w:t xml:space="preserve"> сельско</w:t>
      </w:r>
      <w:r w:rsidR="00341B54">
        <w:t>го поселения Успенского района</w:t>
      </w:r>
      <w:r w:rsidRPr="00F940BC">
        <w:t>: понедельник - пятница с 09-00</w:t>
      </w:r>
      <w:r w:rsidR="00F60E24">
        <w:t xml:space="preserve"> до 17.00</w:t>
      </w:r>
      <w:r w:rsidRPr="00F940BC">
        <w:t xml:space="preserve"> часов, перерыв с 13-00 до 14-00, суббота и воскресенье - выходные дни.</w:t>
      </w:r>
    </w:p>
    <w:p w:rsidR="006C7B96" w:rsidRPr="00F940BC" w:rsidRDefault="006C7B96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1.9.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>Ответственный специалист осуществляет приём документов и консультирование заявителей по вопросам, связанным с предоставлением Муниципальной услуги, в соответствии со следующим графиком:</w:t>
      </w:r>
    </w:p>
    <w:p w:rsidR="006C7B96" w:rsidRPr="00F940BC" w:rsidRDefault="006C7B96" w:rsidP="00F940BC">
      <w:pPr>
        <w:pStyle w:val="afe"/>
        <w:rPr>
          <w:rFonts w:ascii="Times New Roman" w:eastAsia="Arial CYR" w:hAnsi="Times New Roman" w:cs="Times New Roman"/>
          <w:sz w:val="28"/>
          <w:szCs w:val="28"/>
        </w:rPr>
      </w:pPr>
    </w:p>
    <w:tbl>
      <w:tblPr>
        <w:tblW w:w="9911" w:type="dxa"/>
        <w:tblInd w:w="108" w:type="dxa"/>
        <w:tblLayout w:type="fixed"/>
        <w:tblLook w:val="0000"/>
      </w:tblPr>
      <w:tblGrid>
        <w:gridCol w:w="1843"/>
        <w:gridCol w:w="8068"/>
      </w:tblGrid>
      <w:tr w:rsidR="006C7B96" w:rsidRPr="00F940BC" w:rsidTr="00341B54"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B96" w:rsidRPr="00F940BC" w:rsidRDefault="006C7B96" w:rsidP="00F940BC">
            <w:pPr>
              <w:ind w:firstLine="0"/>
            </w:pPr>
            <w:r w:rsidRPr="00F940BC">
              <w:t>Дни недели:</w:t>
            </w:r>
          </w:p>
        </w:tc>
        <w:tc>
          <w:tcPr>
            <w:tcW w:w="80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7B96" w:rsidRPr="00F940BC" w:rsidRDefault="006C7B96" w:rsidP="00F940BC">
            <w:pPr>
              <w:ind w:firstLine="0"/>
            </w:pPr>
            <w:r w:rsidRPr="00F940BC">
              <w:t>Время приема заявлений, время выдачи запрашиваемых документов</w:t>
            </w:r>
          </w:p>
        </w:tc>
      </w:tr>
      <w:tr w:rsidR="006C7B96" w:rsidRPr="00F940BC" w:rsidTr="00341B54"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B96" w:rsidRPr="00F940BC" w:rsidRDefault="006C7B96" w:rsidP="00F940BC">
            <w:pPr>
              <w:ind w:firstLine="0"/>
            </w:pPr>
            <w:r w:rsidRPr="00F940BC">
              <w:t>Понедельник</w:t>
            </w:r>
          </w:p>
        </w:tc>
        <w:tc>
          <w:tcPr>
            <w:tcW w:w="80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7B96" w:rsidRPr="00F940BC" w:rsidRDefault="006C7B96" w:rsidP="00F940BC">
            <w:pPr>
              <w:ind w:firstLine="0"/>
            </w:pPr>
            <w:r w:rsidRPr="00F940BC">
              <w:t xml:space="preserve">с </w:t>
            </w:r>
            <w:smartTag w:uri="urn:schemas-microsoft-com:office:smarttags" w:element="time">
              <w:smartTagPr>
                <w:attr w:name="Minute" w:val="00"/>
                <w:attr w:name="Hour" w:val="09"/>
              </w:smartTagPr>
              <w:r w:rsidRPr="00F940BC">
                <w:t>09-00</w:t>
              </w:r>
            </w:smartTag>
            <w:r w:rsidRPr="00F940BC">
              <w:t xml:space="preserve"> до 16-00</w:t>
            </w:r>
          </w:p>
        </w:tc>
      </w:tr>
      <w:tr w:rsidR="006C7B96" w:rsidRPr="00F940BC" w:rsidTr="00341B54"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B96" w:rsidRPr="00F940BC" w:rsidRDefault="006C7B96" w:rsidP="00F940BC">
            <w:pPr>
              <w:ind w:firstLine="0"/>
            </w:pPr>
            <w:r w:rsidRPr="00F940BC">
              <w:t>Вторник</w:t>
            </w:r>
          </w:p>
        </w:tc>
        <w:tc>
          <w:tcPr>
            <w:tcW w:w="80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7B96" w:rsidRPr="00F940BC" w:rsidRDefault="006C7B96" w:rsidP="00F940BC">
            <w:pPr>
              <w:tabs>
                <w:tab w:val="left" w:pos="3240"/>
                <w:tab w:val="center" w:pos="4329"/>
              </w:tabs>
              <w:ind w:firstLine="0"/>
              <w:jc w:val="left"/>
            </w:pPr>
            <w:r w:rsidRPr="00F940BC">
              <w:t xml:space="preserve">с </w:t>
            </w:r>
            <w:smartTag w:uri="urn:schemas-microsoft-com:office:smarttags" w:element="time">
              <w:smartTagPr>
                <w:attr w:name="Minute" w:val="00"/>
                <w:attr w:name="Hour" w:val="09"/>
              </w:smartTagPr>
              <w:r w:rsidRPr="00F940BC">
                <w:t>09-00</w:t>
              </w:r>
            </w:smartTag>
            <w:r w:rsidRPr="00F940BC">
              <w:t xml:space="preserve"> до 16-00</w:t>
            </w:r>
          </w:p>
        </w:tc>
      </w:tr>
      <w:tr w:rsidR="006C7B96" w:rsidRPr="00F940BC" w:rsidTr="00341B54"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B96" w:rsidRPr="00F940BC" w:rsidRDefault="006C7B96" w:rsidP="00F940BC">
            <w:pPr>
              <w:ind w:firstLine="0"/>
            </w:pPr>
            <w:r w:rsidRPr="00F940BC">
              <w:t>Среда</w:t>
            </w:r>
          </w:p>
        </w:tc>
        <w:tc>
          <w:tcPr>
            <w:tcW w:w="80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7B96" w:rsidRPr="00F940BC" w:rsidRDefault="006C7B96" w:rsidP="00F940BC">
            <w:pPr>
              <w:ind w:firstLine="0"/>
            </w:pPr>
            <w:r w:rsidRPr="00F940BC">
              <w:t xml:space="preserve">с </w:t>
            </w:r>
            <w:smartTag w:uri="urn:schemas-microsoft-com:office:smarttags" w:element="time">
              <w:smartTagPr>
                <w:attr w:name="Minute" w:val="00"/>
                <w:attr w:name="Hour" w:val="09"/>
              </w:smartTagPr>
              <w:r w:rsidRPr="00F940BC">
                <w:t>09-00</w:t>
              </w:r>
            </w:smartTag>
            <w:r w:rsidRPr="00F940BC">
              <w:t xml:space="preserve"> до 16-00</w:t>
            </w:r>
          </w:p>
        </w:tc>
      </w:tr>
      <w:tr w:rsidR="006C7B96" w:rsidRPr="00F940BC" w:rsidTr="00341B54"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B96" w:rsidRPr="00F940BC" w:rsidRDefault="006C7B96" w:rsidP="00F940BC">
            <w:pPr>
              <w:ind w:firstLine="0"/>
            </w:pPr>
            <w:r w:rsidRPr="00F940BC">
              <w:t>Четверг</w:t>
            </w:r>
          </w:p>
        </w:tc>
        <w:tc>
          <w:tcPr>
            <w:tcW w:w="80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7B96" w:rsidRPr="00F940BC" w:rsidRDefault="006C7B96" w:rsidP="00F940BC">
            <w:pPr>
              <w:ind w:firstLine="0"/>
            </w:pPr>
            <w:r w:rsidRPr="00F940BC">
              <w:t xml:space="preserve">с </w:t>
            </w:r>
            <w:smartTag w:uri="urn:schemas-microsoft-com:office:smarttags" w:element="time">
              <w:smartTagPr>
                <w:attr w:name="Minute" w:val="00"/>
                <w:attr w:name="Hour" w:val="09"/>
              </w:smartTagPr>
              <w:r w:rsidRPr="00F940BC">
                <w:t>09-00</w:t>
              </w:r>
            </w:smartTag>
            <w:r w:rsidRPr="00F940BC">
              <w:t xml:space="preserve"> до 16-00</w:t>
            </w:r>
          </w:p>
        </w:tc>
      </w:tr>
      <w:tr w:rsidR="006C7B96" w:rsidRPr="00F940BC" w:rsidTr="00341B54"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B96" w:rsidRPr="00F940BC" w:rsidRDefault="006C7B96" w:rsidP="00F940BC">
            <w:pPr>
              <w:ind w:firstLine="0"/>
            </w:pPr>
            <w:r w:rsidRPr="00F940BC">
              <w:t>Пятница</w:t>
            </w:r>
          </w:p>
        </w:tc>
        <w:tc>
          <w:tcPr>
            <w:tcW w:w="80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7B96" w:rsidRPr="00F940BC" w:rsidRDefault="006C7B96" w:rsidP="00F940BC">
            <w:pPr>
              <w:ind w:firstLine="0"/>
            </w:pPr>
            <w:r w:rsidRPr="00F940BC">
              <w:t xml:space="preserve">с </w:t>
            </w:r>
            <w:smartTag w:uri="urn:schemas-microsoft-com:office:smarttags" w:element="time">
              <w:smartTagPr>
                <w:attr w:name="Minute" w:val="00"/>
                <w:attr w:name="Hour" w:val="09"/>
              </w:smartTagPr>
              <w:r w:rsidRPr="00F940BC">
                <w:t>09-00</w:t>
              </w:r>
            </w:smartTag>
            <w:r w:rsidRPr="00F940BC">
              <w:t xml:space="preserve"> до 15-00</w:t>
            </w:r>
          </w:p>
        </w:tc>
      </w:tr>
    </w:tbl>
    <w:p w:rsidR="006C7B96" w:rsidRPr="00F940BC" w:rsidRDefault="006C7B96" w:rsidP="00F940BC">
      <w:pPr>
        <w:pStyle w:val="afe"/>
        <w:rPr>
          <w:rFonts w:ascii="Times New Roman" w:hAnsi="Times New Roman" w:cs="Times New Roman"/>
          <w:sz w:val="28"/>
          <w:szCs w:val="28"/>
        </w:rPr>
      </w:pPr>
    </w:p>
    <w:p w:rsidR="003B2688" w:rsidRDefault="006C7B96" w:rsidP="00B73C53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 w:rsidRPr="00F940BC">
        <w:rPr>
          <w:rFonts w:ascii="Times New Roman" w:eastAsia="Arial CYR" w:hAnsi="Times New Roman"/>
          <w:sz w:val="28"/>
          <w:szCs w:val="28"/>
        </w:rPr>
        <w:t>1.10.</w:t>
      </w:r>
      <w:r w:rsidRPr="00F940BC">
        <w:rPr>
          <w:rFonts w:ascii="Times New Roman" w:hAnsi="Times New Roman"/>
          <w:sz w:val="28"/>
          <w:szCs w:val="28"/>
        </w:rPr>
        <w:t> </w:t>
      </w:r>
      <w:r w:rsidRPr="00F940BC">
        <w:rPr>
          <w:rFonts w:ascii="Times New Roman" w:eastAsia="Arial CYR" w:hAnsi="Times New Roman"/>
          <w:sz w:val="28"/>
          <w:szCs w:val="28"/>
        </w:rPr>
        <w:t xml:space="preserve">Адрес местонахождения </w:t>
      </w:r>
      <w:r w:rsidR="00EF415A">
        <w:rPr>
          <w:rFonts w:ascii="Times New Roman" w:hAnsi="Times New Roman"/>
          <w:sz w:val="28"/>
          <w:szCs w:val="28"/>
        </w:rPr>
        <w:t>филиала ГАУ КК «МФЦ КК»</w:t>
      </w:r>
      <w:r w:rsidR="00341B54">
        <w:rPr>
          <w:rFonts w:ascii="Times New Roman" w:eastAsia="Arial CYR" w:hAnsi="Times New Roman"/>
          <w:sz w:val="28"/>
          <w:szCs w:val="28"/>
        </w:rPr>
        <w:t>: 352471</w:t>
      </w:r>
      <w:r w:rsidRPr="00F940BC">
        <w:rPr>
          <w:rFonts w:ascii="Times New Roman" w:hAnsi="Times New Roman"/>
          <w:sz w:val="28"/>
          <w:szCs w:val="28"/>
        </w:rPr>
        <w:t xml:space="preserve">, Краснодарский край, Успенский район, </w:t>
      </w:r>
      <w:r w:rsidR="00341B54" w:rsidRPr="00341B54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341B54" w:rsidRPr="00341B54">
        <w:rPr>
          <w:rFonts w:ascii="Times New Roman" w:hAnsi="Times New Roman"/>
          <w:sz w:val="28"/>
          <w:szCs w:val="28"/>
        </w:rPr>
        <w:t>Маламино</w:t>
      </w:r>
      <w:proofErr w:type="gramStart"/>
      <w:r w:rsidR="00341B54" w:rsidRPr="00341B54">
        <w:rPr>
          <w:rFonts w:ascii="Times New Roman" w:hAnsi="Times New Roman"/>
          <w:sz w:val="28"/>
          <w:szCs w:val="28"/>
        </w:rPr>
        <w:t>,у</w:t>
      </w:r>
      <w:proofErr w:type="gramEnd"/>
      <w:r w:rsidR="00341B54" w:rsidRPr="00341B54">
        <w:rPr>
          <w:rFonts w:ascii="Times New Roman" w:hAnsi="Times New Roman"/>
          <w:sz w:val="28"/>
          <w:szCs w:val="28"/>
        </w:rPr>
        <w:t>л</w:t>
      </w:r>
      <w:proofErr w:type="spellEnd"/>
      <w:r w:rsidR="00341B54" w:rsidRPr="00341B54">
        <w:rPr>
          <w:rFonts w:ascii="Times New Roman" w:hAnsi="Times New Roman"/>
          <w:sz w:val="28"/>
          <w:szCs w:val="28"/>
        </w:rPr>
        <w:t>. Ленина,38</w:t>
      </w:r>
      <w:r w:rsidRPr="00341B54">
        <w:rPr>
          <w:rFonts w:ascii="Times New Roman" w:hAnsi="Times New Roman"/>
          <w:sz w:val="28"/>
          <w:szCs w:val="28"/>
        </w:rPr>
        <w:t>;</w:t>
      </w:r>
      <w:r w:rsidRPr="00F940BC">
        <w:rPr>
          <w:rFonts w:ascii="Times New Roman" w:hAnsi="Times New Roman"/>
          <w:sz w:val="28"/>
          <w:szCs w:val="28"/>
        </w:rPr>
        <w:t xml:space="preserve"> телефон: 8 (86140) </w:t>
      </w:r>
      <w:r w:rsidR="00341B54">
        <w:rPr>
          <w:rFonts w:ascii="Times New Roman" w:hAnsi="Times New Roman"/>
          <w:sz w:val="28"/>
          <w:szCs w:val="28"/>
        </w:rPr>
        <w:t>6-</w:t>
      </w:r>
      <w:r w:rsidR="00B73C53">
        <w:rPr>
          <w:rFonts w:ascii="Times New Roman" w:hAnsi="Times New Roman"/>
          <w:sz w:val="28"/>
          <w:szCs w:val="28"/>
        </w:rPr>
        <w:t>1</w:t>
      </w:r>
      <w:r w:rsidR="00341B54">
        <w:rPr>
          <w:rFonts w:ascii="Times New Roman" w:hAnsi="Times New Roman"/>
          <w:sz w:val="28"/>
          <w:szCs w:val="28"/>
        </w:rPr>
        <w:t>6-</w:t>
      </w:r>
      <w:r w:rsidR="00B73C53">
        <w:rPr>
          <w:rFonts w:ascii="Times New Roman" w:hAnsi="Times New Roman"/>
          <w:sz w:val="28"/>
          <w:szCs w:val="28"/>
        </w:rPr>
        <w:t>9</w:t>
      </w:r>
      <w:r w:rsidR="00341B54">
        <w:rPr>
          <w:rFonts w:ascii="Times New Roman" w:hAnsi="Times New Roman"/>
          <w:sz w:val="28"/>
          <w:szCs w:val="28"/>
        </w:rPr>
        <w:t>1</w:t>
      </w:r>
      <w:r w:rsidRPr="00F940BC">
        <w:rPr>
          <w:rFonts w:ascii="Times New Roman" w:hAnsi="Times New Roman"/>
          <w:sz w:val="28"/>
          <w:szCs w:val="28"/>
        </w:rPr>
        <w:t xml:space="preserve">; адрес электронной почты: </w:t>
      </w:r>
      <w:proofErr w:type="spellStart"/>
      <w:r w:rsidRPr="00F940BC">
        <w:rPr>
          <w:rFonts w:ascii="Times New Roman" w:hAnsi="Times New Roman"/>
          <w:sz w:val="28"/>
          <w:szCs w:val="28"/>
        </w:rPr>
        <w:t>mfc</w:t>
      </w:r>
      <w:proofErr w:type="spellEnd"/>
      <w:r w:rsidRPr="00F940BC">
        <w:rPr>
          <w:rFonts w:ascii="Times New Roman" w:hAnsi="Times New Roman"/>
          <w:sz w:val="28"/>
          <w:szCs w:val="28"/>
        </w:rPr>
        <w:t>.</w:t>
      </w:r>
      <w:proofErr w:type="spellStart"/>
      <w:r w:rsidRPr="00F940BC">
        <w:rPr>
          <w:rFonts w:ascii="Times New Roman" w:hAnsi="Times New Roman"/>
          <w:sz w:val="28"/>
          <w:szCs w:val="28"/>
          <w:lang w:val="en-US"/>
        </w:rPr>
        <w:t>uspenskiy</w:t>
      </w:r>
      <w:proofErr w:type="spellEnd"/>
      <w:r w:rsidRPr="00F940BC">
        <w:rPr>
          <w:rFonts w:ascii="Times New Roman" w:hAnsi="Times New Roman"/>
          <w:sz w:val="28"/>
          <w:szCs w:val="28"/>
        </w:rPr>
        <w:t>@</w:t>
      </w:r>
      <w:proofErr w:type="spellStart"/>
      <w:r w:rsidRPr="00F940BC">
        <w:rPr>
          <w:rFonts w:ascii="Times New Roman" w:hAnsi="Times New Roman"/>
          <w:sz w:val="28"/>
          <w:szCs w:val="28"/>
        </w:rPr>
        <w:t>mail.ru</w:t>
      </w:r>
      <w:proofErr w:type="spellEnd"/>
      <w:r w:rsidRPr="00F940BC">
        <w:rPr>
          <w:rFonts w:ascii="Times New Roman" w:hAnsi="Times New Roman"/>
          <w:sz w:val="28"/>
          <w:szCs w:val="28"/>
        </w:rPr>
        <w:t xml:space="preserve">. Режим работы: </w:t>
      </w:r>
      <w:r w:rsidR="00341B54">
        <w:rPr>
          <w:rFonts w:ascii="Times New Roman" w:hAnsi="Times New Roman"/>
          <w:sz w:val="28"/>
          <w:szCs w:val="28"/>
        </w:rPr>
        <w:t>вторник с 14-00 до 18</w:t>
      </w:r>
      <w:r w:rsidR="00B73C53" w:rsidRPr="00225431">
        <w:rPr>
          <w:rFonts w:ascii="Times New Roman" w:hAnsi="Times New Roman"/>
          <w:sz w:val="28"/>
          <w:szCs w:val="28"/>
        </w:rPr>
        <w:t xml:space="preserve">-00 часов. Выходные дни: понедельник, </w:t>
      </w:r>
      <w:r w:rsidR="00341B54">
        <w:rPr>
          <w:rFonts w:ascii="Times New Roman" w:hAnsi="Times New Roman"/>
          <w:sz w:val="28"/>
          <w:szCs w:val="28"/>
        </w:rPr>
        <w:t>среда</w:t>
      </w:r>
      <w:r w:rsidR="00B73C53" w:rsidRPr="00225431">
        <w:rPr>
          <w:rFonts w:ascii="Times New Roman" w:hAnsi="Times New Roman"/>
          <w:sz w:val="28"/>
          <w:szCs w:val="28"/>
        </w:rPr>
        <w:t xml:space="preserve">, </w:t>
      </w:r>
    </w:p>
    <w:p w:rsidR="003B2688" w:rsidRDefault="003B2688" w:rsidP="00B73C53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C7B96" w:rsidRPr="00F940BC" w:rsidRDefault="00B73C53" w:rsidP="00B73C53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 w:rsidRPr="00225431">
        <w:rPr>
          <w:rFonts w:ascii="Times New Roman" w:hAnsi="Times New Roman"/>
          <w:sz w:val="28"/>
          <w:szCs w:val="28"/>
        </w:rPr>
        <w:lastRenderedPageBreak/>
        <w:t>четверг, пятница, суббота, воскресенье.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>1.11. Приём заявлений и прилагаемых к ним документов о предоставлении Муниципальной услуги, рассмотрение заявлений и выдача документов по результатам рассмотрения заявлений осуществляется в соответствии с графиком:</w:t>
      </w:r>
    </w:p>
    <w:p w:rsidR="006C7B96" w:rsidRPr="00F940BC" w:rsidRDefault="006C7B96" w:rsidP="00F940BC">
      <w:pPr>
        <w:pStyle w:val="af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61"/>
        <w:gridCol w:w="3179"/>
        <w:gridCol w:w="3199"/>
      </w:tblGrid>
      <w:tr w:rsidR="006C7B96" w:rsidRPr="00F940BC" w:rsidTr="00F60E2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7B96" w:rsidRPr="00F940BC" w:rsidRDefault="006C7B96" w:rsidP="00F940BC">
            <w:pPr>
              <w:ind w:firstLine="0"/>
            </w:pPr>
            <w:bookmarkStart w:id="0" w:name="sub_11211"/>
            <w:r w:rsidRPr="00F940BC">
              <w:t>День недели</w:t>
            </w:r>
            <w:bookmarkEnd w:id="0"/>
          </w:p>
        </w:tc>
        <w:tc>
          <w:tcPr>
            <w:tcW w:w="3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7B96" w:rsidRPr="00F940BC" w:rsidRDefault="006C7B96" w:rsidP="00F940BC">
            <w:pPr>
              <w:ind w:firstLine="0"/>
            </w:pPr>
            <w:r w:rsidRPr="00F940BC">
              <w:t xml:space="preserve">Время приёма заявлений и документов </w:t>
            </w:r>
            <w:r w:rsidR="00E557E4">
              <w:t>филиала ГАУ КК «МФЦ КК»</w:t>
            </w:r>
          </w:p>
        </w:tc>
        <w:tc>
          <w:tcPr>
            <w:tcW w:w="3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7B96" w:rsidRPr="00F940BC" w:rsidRDefault="006C7B96" w:rsidP="00F940BC">
            <w:pPr>
              <w:ind w:firstLine="0"/>
            </w:pPr>
            <w:r w:rsidRPr="00F940BC">
              <w:t xml:space="preserve">Время выдачи документов </w:t>
            </w:r>
            <w:r w:rsidR="00E557E4">
              <w:t>филиала ГАУ КК «МФЦ КК»</w:t>
            </w:r>
          </w:p>
        </w:tc>
      </w:tr>
      <w:tr w:rsidR="006C7B96" w:rsidRPr="00F940BC" w:rsidTr="00F60E2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B96" w:rsidRPr="00F940BC" w:rsidRDefault="00341B54" w:rsidP="00F940BC">
            <w:pPr>
              <w:ind w:firstLine="0"/>
            </w:pPr>
            <w:r>
              <w:t>Вторник</w:t>
            </w:r>
          </w:p>
        </w:tc>
        <w:tc>
          <w:tcPr>
            <w:tcW w:w="3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B96" w:rsidRPr="00F940BC" w:rsidRDefault="00341B54" w:rsidP="00E557E4">
            <w:pPr>
              <w:ind w:firstLine="0"/>
            </w:pPr>
            <w:r>
              <w:t>с 14</w:t>
            </w:r>
            <w:r w:rsidR="006C7B96" w:rsidRPr="00F940BC">
              <w:t xml:space="preserve">.00 до </w:t>
            </w:r>
            <w:r>
              <w:t>18</w:t>
            </w:r>
            <w:r w:rsidR="006C7B96" w:rsidRPr="00F940BC">
              <w:t>.00</w:t>
            </w:r>
          </w:p>
        </w:tc>
        <w:tc>
          <w:tcPr>
            <w:tcW w:w="3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7B96" w:rsidRPr="00F940BC" w:rsidRDefault="00341B54" w:rsidP="00F940BC">
            <w:pPr>
              <w:ind w:firstLine="0"/>
            </w:pPr>
            <w:r>
              <w:t>с 14</w:t>
            </w:r>
            <w:r w:rsidR="006C7B96" w:rsidRPr="00F940BC">
              <w:t>.00</w:t>
            </w:r>
            <w:r>
              <w:t xml:space="preserve"> до 18</w:t>
            </w:r>
            <w:r w:rsidR="006C7B96" w:rsidRPr="00F940BC">
              <w:t>.00</w:t>
            </w:r>
          </w:p>
        </w:tc>
      </w:tr>
      <w:tr w:rsidR="006C7B96" w:rsidRPr="00F940BC" w:rsidTr="00F60E2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B96" w:rsidRPr="00F940BC" w:rsidRDefault="00E557E4" w:rsidP="00341B54">
            <w:pPr>
              <w:ind w:firstLine="0"/>
            </w:pPr>
            <w:r>
              <w:t>П</w:t>
            </w:r>
            <w:r w:rsidRPr="00225431">
              <w:t xml:space="preserve">онедельник, </w:t>
            </w:r>
            <w:r w:rsidR="00341B54">
              <w:t>среда</w:t>
            </w:r>
            <w:r w:rsidRPr="00225431">
              <w:t>, четверг, пятница, суббота, воскресенье</w:t>
            </w:r>
          </w:p>
        </w:tc>
        <w:tc>
          <w:tcPr>
            <w:tcW w:w="3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B96" w:rsidRPr="00F940BC" w:rsidRDefault="006C7B96" w:rsidP="00F940BC">
            <w:pPr>
              <w:ind w:firstLine="0"/>
            </w:pPr>
            <w:r w:rsidRPr="00F940BC">
              <w:t>Выходной</w:t>
            </w:r>
          </w:p>
        </w:tc>
        <w:tc>
          <w:tcPr>
            <w:tcW w:w="3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7B96" w:rsidRPr="00F940BC" w:rsidRDefault="006C7B96" w:rsidP="00F940BC">
            <w:pPr>
              <w:ind w:firstLine="0"/>
            </w:pPr>
            <w:r w:rsidRPr="00F940BC">
              <w:t>Выходной</w:t>
            </w:r>
          </w:p>
        </w:tc>
      </w:tr>
    </w:tbl>
    <w:p w:rsidR="006C7B96" w:rsidRPr="00F940BC" w:rsidRDefault="006C7B96" w:rsidP="00F940BC">
      <w:pPr>
        <w:pStyle w:val="afe"/>
        <w:rPr>
          <w:rFonts w:ascii="Times New Roman" w:hAnsi="Times New Roman" w:cs="Times New Roman"/>
          <w:sz w:val="28"/>
          <w:szCs w:val="28"/>
        </w:rPr>
      </w:pPr>
    </w:p>
    <w:p w:rsidR="006C7B96" w:rsidRPr="00F940BC" w:rsidRDefault="006C7B96" w:rsidP="00F940BC">
      <w:pPr>
        <w:pStyle w:val="afe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1.12.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>Основными требованиями к информированию заявителей являются:</w:t>
      </w:r>
    </w:p>
    <w:p w:rsidR="006C7B96" w:rsidRPr="00F940BC" w:rsidRDefault="006C7B96" w:rsidP="00F940BC">
      <w:pPr>
        <w:pStyle w:val="afe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1)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>достоверность предоставляемой информации;</w:t>
      </w:r>
    </w:p>
    <w:p w:rsidR="006C7B96" w:rsidRPr="00F940BC" w:rsidRDefault="006C7B96" w:rsidP="00F940BC">
      <w:pPr>
        <w:pStyle w:val="afe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2)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>чёткость в изложении информации;</w:t>
      </w:r>
    </w:p>
    <w:p w:rsidR="006C7B96" w:rsidRPr="00F940BC" w:rsidRDefault="006C7B96" w:rsidP="00F940BC">
      <w:pPr>
        <w:pStyle w:val="afe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3)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>полнота информации;</w:t>
      </w:r>
    </w:p>
    <w:p w:rsidR="006C7B96" w:rsidRPr="00F940BC" w:rsidRDefault="006C7B96" w:rsidP="00F940BC">
      <w:pPr>
        <w:pStyle w:val="afe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4)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>удобство и доступность получения информации;</w:t>
      </w:r>
    </w:p>
    <w:p w:rsidR="006C7B96" w:rsidRPr="00F940BC" w:rsidRDefault="006C7B96" w:rsidP="00F940BC">
      <w:pPr>
        <w:pStyle w:val="afe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5)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>своевременное предоставление информации.</w:t>
      </w:r>
    </w:p>
    <w:p w:rsidR="006C7B96" w:rsidRPr="00F940BC" w:rsidRDefault="006C7B96" w:rsidP="00F940BC">
      <w:pPr>
        <w:pStyle w:val="afe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1.13.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>Консультации предоставляются по следующим вопросам:</w:t>
      </w:r>
    </w:p>
    <w:p w:rsidR="006C7B96" w:rsidRPr="00F940BC" w:rsidRDefault="006C7B96" w:rsidP="00F940BC">
      <w:pPr>
        <w:pStyle w:val="afe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1)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6C7B96" w:rsidRPr="00F940BC" w:rsidRDefault="006C7B96" w:rsidP="00F940BC">
      <w:pPr>
        <w:pStyle w:val="afe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2)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>органы власти и организации, в которых заявитель может получить документы, необходимые для предоставления Муниципальной услуги (наименование и их местонахождение);</w:t>
      </w:r>
    </w:p>
    <w:p w:rsidR="006C7B96" w:rsidRPr="00F940BC" w:rsidRDefault="006C7B96" w:rsidP="00F940BC">
      <w:pPr>
        <w:pStyle w:val="afe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3)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>время приёма и выдачи документов;</w:t>
      </w:r>
    </w:p>
    <w:p w:rsidR="006C7B96" w:rsidRPr="00F940BC" w:rsidRDefault="006C7B96" w:rsidP="00F940BC">
      <w:pPr>
        <w:pStyle w:val="afe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4)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>порядок и сроки предоставления Муниципальной услуги;</w:t>
      </w:r>
    </w:p>
    <w:p w:rsidR="006C7B96" w:rsidRPr="00F940BC" w:rsidRDefault="006C7B96" w:rsidP="00F940BC">
      <w:pPr>
        <w:pStyle w:val="afe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5)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>порядок обжалования решения или действий (бездействия), принятых или осуществляемых в ходе предоставления Муниципальной услуги.</w:t>
      </w:r>
    </w:p>
    <w:p w:rsidR="006C7B96" w:rsidRPr="00F940BC" w:rsidRDefault="006C7B96" w:rsidP="00F940BC">
      <w:pPr>
        <w:pStyle w:val="afe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1.14.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>Консультирование заявителей по вопросам предоставления Муниципальной услуги осуществляется бесплатно.</w:t>
      </w:r>
    </w:p>
    <w:p w:rsidR="006C7B96" w:rsidRPr="00F940BC" w:rsidRDefault="006C7B96" w:rsidP="00F940BC">
      <w:pPr>
        <w:pStyle w:val="afe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</w:t>
      </w:r>
    </w:p>
    <w:p w:rsidR="006C7B96" w:rsidRPr="00F940BC" w:rsidRDefault="006C7B96" w:rsidP="00F940BC">
      <w:pPr>
        <w:pStyle w:val="afe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1.15.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>При ответах на телефонные звонки и устные обращения специалисты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Администрации, в который позвонил гражданин, фамилии, имени, отчестве и должности специалиста, принявшего телефонный звонок.</w:t>
      </w:r>
    </w:p>
    <w:p w:rsidR="006C7B96" w:rsidRPr="00F940BC" w:rsidRDefault="006C7B96" w:rsidP="00F940BC">
      <w:pPr>
        <w:pStyle w:val="afe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1.16.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>При ответах на письменные обращения и обращения, поступившие по электронной почте, дается четкий и понятный ответ на поставленные вопросы, указываются фамилия, инициалы, должность и номер телефона исполнителя.</w:t>
      </w:r>
    </w:p>
    <w:p w:rsidR="006C7B96" w:rsidRPr="00F940BC" w:rsidRDefault="006C7B96" w:rsidP="00F940BC">
      <w:pPr>
        <w:pStyle w:val="afe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Получение заявителем информации с использованием федеральной государственной информационной системы Портал</w:t>
      </w:r>
    </w:p>
    <w:p w:rsidR="006C7B96" w:rsidRPr="00F940BC" w:rsidRDefault="006C7B96" w:rsidP="00F940BC">
      <w:pPr>
        <w:pStyle w:val="afe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lastRenderedPageBreak/>
        <w:t>1.17.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>При наличии технических возможностей, использование заявителем федеральной государственной информационной системы Портал обеспечит:</w:t>
      </w:r>
    </w:p>
    <w:p w:rsidR="006C7B96" w:rsidRPr="00F940BC" w:rsidRDefault="006C7B96" w:rsidP="00F940BC">
      <w:pPr>
        <w:pStyle w:val="afe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1)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>возможность получения заявителем сведений о Муниципальной услуге;</w:t>
      </w:r>
    </w:p>
    <w:p w:rsidR="006C7B96" w:rsidRPr="00F940BC" w:rsidRDefault="006C7B96" w:rsidP="00F940BC">
      <w:pPr>
        <w:pStyle w:val="afe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2)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>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6C7B96" w:rsidRPr="00F940BC" w:rsidRDefault="006C7B96" w:rsidP="00F940BC">
      <w:pPr>
        <w:pStyle w:val="afe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3)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>возможность при направлении заявления в форме электронного документа представления заявителю электронного уведомления, подтверждающего прием заявления к рассмотрению;</w:t>
      </w:r>
    </w:p>
    <w:p w:rsidR="006C7B96" w:rsidRPr="00F940BC" w:rsidRDefault="006C7B96" w:rsidP="00F940BC">
      <w:pPr>
        <w:pStyle w:val="afe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4)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 xml:space="preserve">возможность для заявителей осуществлять с использованием </w:t>
      </w:r>
      <w:proofErr w:type="gramStart"/>
      <w:r w:rsidRPr="00F940BC">
        <w:rPr>
          <w:rFonts w:ascii="Times New Roman" w:eastAsia="Arial CYR" w:hAnsi="Times New Roman" w:cs="Times New Roman"/>
          <w:sz w:val="28"/>
          <w:szCs w:val="28"/>
        </w:rPr>
        <w:t>Портала мониторинга хода предоставления Муниципальной услуги</w:t>
      </w:r>
      <w:proofErr w:type="gramEnd"/>
      <w:r w:rsidRPr="00F940BC">
        <w:rPr>
          <w:rFonts w:ascii="Times New Roman" w:eastAsia="Arial CYR" w:hAnsi="Times New Roman" w:cs="Times New Roman"/>
          <w:sz w:val="28"/>
          <w:szCs w:val="28"/>
        </w:rPr>
        <w:t>;</w:t>
      </w:r>
    </w:p>
    <w:p w:rsidR="006C7B96" w:rsidRPr="00F940BC" w:rsidRDefault="006C7B96" w:rsidP="00F940BC">
      <w:pPr>
        <w:pStyle w:val="afe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5)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>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p w:rsidR="006C7B96" w:rsidRPr="00F940BC" w:rsidRDefault="006C7B96" w:rsidP="00F940BC">
      <w:pPr>
        <w:pStyle w:val="afe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Порядок информирования о ходе предоставления Муниципальной услуги</w:t>
      </w:r>
    </w:p>
    <w:p w:rsidR="006C7B96" w:rsidRPr="00F940BC" w:rsidRDefault="006C7B96" w:rsidP="00F940BC">
      <w:pPr>
        <w:pStyle w:val="afe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1.18.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>Информирование о ходе предоставления Муниципальной услуги осуществляется специалистами при личном контакте с заявителями, с использованием средств Интернет, почтовой, телефонной связи, посредством электронной почты.</w:t>
      </w:r>
    </w:p>
    <w:p w:rsidR="006C7B96" w:rsidRPr="00F940BC" w:rsidRDefault="006C7B96" w:rsidP="00F940BC">
      <w:pPr>
        <w:pStyle w:val="afe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1.19.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>В любое время с момента подачи заявления заявитель имеет право на получение сведений о прохождении процедур по предоставлению Муниципальной услуги.</w:t>
      </w:r>
    </w:p>
    <w:p w:rsidR="006C7B96" w:rsidRPr="00F940BC" w:rsidRDefault="006C7B96" w:rsidP="00F940BC"/>
    <w:p w:rsidR="006C7B96" w:rsidRPr="00F940BC" w:rsidRDefault="006C7B96" w:rsidP="00F940BC">
      <w:pPr>
        <w:ind w:firstLine="0"/>
        <w:jc w:val="center"/>
      </w:pPr>
      <w:r w:rsidRPr="00F940BC">
        <w:t>II. Стандарт предоставления Муниципальной услуги</w:t>
      </w:r>
    </w:p>
    <w:p w:rsidR="006C7B96" w:rsidRPr="00F940BC" w:rsidRDefault="006C7B96" w:rsidP="00F940BC">
      <w:pPr>
        <w:ind w:firstLine="851"/>
      </w:pPr>
    </w:p>
    <w:p w:rsidR="006C7B96" w:rsidRPr="00F940BC" w:rsidRDefault="006C7B96" w:rsidP="00F940BC">
      <w:pPr>
        <w:ind w:firstLine="851"/>
      </w:pPr>
      <w:r w:rsidRPr="00F940BC">
        <w:t>2.1. Муниципальная услуга, предоставление которой регулируется настоящим Административным регламентом, именуется «Выдача разрешения (ордера) на проведение земляных работ на территории общего пользования «.</w:t>
      </w:r>
    </w:p>
    <w:p w:rsidR="006C7B96" w:rsidRPr="00F940BC" w:rsidRDefault="006C7B96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2.2.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 xml:space="preserve">Предоставление Муниципальной услуги осуществляется администрацией </w:t>
      </w:r>
      <w:r w:rsidR="00DF4FB9">
        <w:rPr>
          <w:rFonts w:ascii="Times New Roman" w:eastAsia="Arial CYR" w:hAnsi="Times New Roman" w:cs="Times New Roman"/>
          <w:sz w:val="28"/>
          <w:szCs w:val="28"/>
        </w:rPr>
        <w:t>Маламинского</w:t>
      </w:r>
      <w:r w:rsidRPr="00F940BC">
        <w:rPr>
          <w:rFonts w:ascii="Times New Roman" w:eastAsia="Arial CYR" w:hAnsi="Times New Roman" w:cs="Times New Roman"/>
          <w:sz w:val="28"/>
          <w:szCs w:val="28"/>
        </w:rPr>
        <w:t xml:space="preserve"> сельского поселения Успенского района. Ответственный исполнитель Муниципальной услуги – специалист по земельным вопросам администрации </w:t>
      </w:r>
      <w:r w:rsidR="00DF4FB9">
        <w:rPr>
          <w:rFonts w:ascii="Times New Roman" w:eastAsia="Arial CYR" w:hAnsi="Times New Roman" w:cs="Times New Roman"/>
          <w:sz w:val="28"/>
          <w:szCs w:val="28"/>
        </w:rPr>
        <w:t>Маламинского</w:t>
      </w:r>
      <w:r w:rsidRPr="00F940BC">
        <w:rPr>
          <w:rFonts w:ascii="Times New Roman" w:eastAsia="Arial CYR" w:hAnsi="Times New Roman" w:cs="Times New Roman"/>
          <w:sz w:val="28"/>
          <w:szCs w:val="28"/>
        </w:rPr>
        <w:t xml:space="preserve"> сельского поселения Успенского района.</w:t>
      </w:r>
    </w:p>
    <w:p w:rsidR="006C7B96" w:rsidRPr="00F940BC" w:rsidRDefault="006C7B96" w:rsidP="00F940BC">
      <w:pPr>
        <w:ind w:firstLine="851"/>
      </w:pPr>
      <w:r w:rsidRPr="00F940BC">
        <w:t>2.3. </w:t>
      </w:r>
      <w:proofErr w:type="gramStart"/>
      <w:r w:rsidRPr="00F940BC">
        <w:t>В соответствии с пунктом 3 части 1 статьи 7 Федерального закона от 27 июля 2010 года № 210-ФЗ «Об организации предоставления государственных и муниципальных услуг», органам, предоставляющим государственные услуги и органам, предоставляющим муниципальные услуги установлен запрет требовать от заявителя осуществления иных действий, в том числе, согласований, необходимых для получения муниципальной услуги и связанных с обращением в иные органы местного самоуправления, государственные</w:t>
      </w:r>
      <w:proofErr w:type="gramEnd"/>
      <w:r w:rsidRPr="00F940BC">
        <w:t xml:space="preserve"> органы,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услуг, утверждённый решением представительного органа местного самоуправления.</w:t>
      </w:r>
    </w:p>
    <w:p w:rsidR="003B2688" w:rsidRDefault="003B2688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</w:p>
    <w:p w:rsidR="003B2688" w:rsidRDefault="003B2688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</w:p>
    <w:p w:rsidR="006C7B96" w:rsidRPr="00F940BC" w:rsidRDefault="006C7B96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lastRenderedPageBreak/>
        <w:t>2.4.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>Результат предоставления Муниципальной услуги.</w:t>
      </w:r>
    </w:p>
    <w:p w:rsidR="006C7B96" w:rsidRPr="00F940BC" w:rsidRDefault="006C7B96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6C7B96" w:rsidRPr="00F940BC" w:rsidRDefault="006C7B96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1)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>выдача разрешения (ордера) на проведение земляных работ на территории общего пользования (далее - Ордер), который оформляется по форме согласно к настоящему Административному регламенту;</w:t>
      </w:r>
    </w:p>
    <w:p w:rsidR="006C7B96" w:rsidRPr="00F940BC" w:rsidRDefault="006C7B96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2)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>отказ в выдаче Ордера.</w:t>
      </w:r>
    </w:p>
    <w:p w:rsidR="006C7B96" w:rsidRPr="00F940BC" w:rsidRDefault="006C7B96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2.5.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>Сроки предоставления Муниципальной услуги.</w:t>
      </w:r>
    </w:p>
    <w:p w:rsidR="006C7B96" w:rsidRPr="00F940BC" w:rsidRDefault="006C7B96" w:rsidP="00F940BC">
      <w:pPr>
        <w:ind w:firstLine="851"/>
      </w:pPr>
      <w:r w:rsidRPr="00F940BC">
        <w:t>Срок предоставления Муниципальной услуги составляет 10 рабочих дней со дня регистрации заявления (при ликвидации аварии - не должен превышать 2-х последующих дней после начала производства работ по устранению аварии).</w:t>
      </w:r>
    </w:p>
    <w:p w:rsidR="006C7B96" w:rsidRPr="00F940BC" w:rsidRDefault="006C7B96" w:rsidP="00F940BC">
      <w:pPr>
        <w:ind w:firstLine="851"/>
      </w:pPr>
      <w:r w:rsidRPr="00F940BC">
        <w:t>2.6. Максимальный срок ожидания в очереди при подаче заявления и прилагаемых документов для предоставления Муниципальной услуги составляет 15 минут.</w:t>
      </w:r>
    </w:p>
    <w:p w:rsidR="006C7B96" w:rsidRPr="00F940BC" w:rsidRDefault="006C7B96" w:rsidP="00F940BC">
      <w:pPr>
        <w:ind w:firstLine="851"/>
      </w:pPr>
      <w:r w:rsidRPr="00F940BC">
        <w:t>2.7. Максимальный срок ожидания в очереди для получения консультации составляет 15 минут.</w:t>
      </w:r>
    </w:p>
    <w:p w:rsidR="006C7B96" w:rsidRPr="00F940BC" w:rsidRDefault="006C7B96" w:rsidP="00F940BC">
      <w:pPr>
        <w:ind w:firstLine="851"/>
      </w:pPr>
      <w:r w:rsidRPr="00F940BC">
        <w:t xml:space="preserve">2.8. Максимальный срок продолжительности приёма заявителя должностным лицом Администрации либо </w:t>
      </w:r>
      <w:r w:rsidR="00B6093D">
        <w:t>филиала</w:t>
      </w:r>
      <w:r w:rsidR="00EF415A">
        <w:t xml:space="preserve"> ГАУ КК «МФЦ КК»</w:t>
      </w:r>
      <w:r w:rsidRPr="00F940BC">
        <w:t>; составляет 15 минут.</w:t>
      </w:r>
    </w:p>
    <w:p w:rsidR="006C7B96" w:rsidRPr="00F940BC" w:rsidRDefault="006C7B96" w:rsidP="00F940BC">
      <w:pPr>
        <w:ind w:firstLine="851"/>
      </w:pPr>
      <w:r w:rsidRPr="00F940BC">
        <w:t>2.9. Максимальный срок регистрации заявления о предоставлении Муниципальной услуги составляет 15 минут.</w:t>
      </w:r>
    </w:p>
    <w:p w:rsidR="006C7B96" w:rsidRPr="00F940BC" w:rsidRDefault="006C7B96" w:rsidP="00F940BC">
      <w:pPr>
        <w:ind w:firstLine="851"/>
      </w:pPr>
      <w:r w:rsidRPr="00F940BC">
        <w:t>2.10. Максимальный срок ожидания для получения результата предоставления Муниципальной услуги составляет 15 минут.</w:t>
      </w:r>
    </w:p>
    <w:p w:rsidR="006C7B96" w:rsidRPr="00F940BC" w:rsidRDefault="006C7B96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2.11.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>Перечень нормативно-правовых актов, в соответствии с которыми осуществляется предоставление Муниципальной услуги</w:t>
      </w:r>
    </w:p>
    <w:p w:rsidR="006C7B96" w:rsidRPr="00F940BC" w:rsidRDefault="006C7B96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6C7B96" w:rsidRPr="00F940BC" w:rsidRDefault="006C7B96" w:rsidP="00F940BC">
      <w:pPr>
        <w:ind w:firstLine="851"/>
      </w:pPr>
      <w:r w:rsidRPr="00F940BC">
        <w:t>1) Конституция Российской Федерации;</w:t>
      </w:r>
    </w:p>
    <w:p w:rsidR="006C7B96" w:rsidRPr="00F940BC" w:rsidRDefault="006C7B96" w:rsidP="00F940BC">
      <w:pPr>
        <w:ind w:firstLine="851"/>
      </w:pPr>
      <w:r w:rsidRPr="00F940BC">
        <w:t xml:space="preserve">2) Федеральный закон от </w:t>
      </w:r>
      <w:smartTag w:uri="urn:schemas-microsoft-com:office:smarttags" w:element="date">
        <w:smartTagPr>
          <w:attr w:name="Year" w:val="2003"/>
          <w:attr w:name="Day" w:val="6"/>
          <w:attr w:name="Month" w:val="10"/>
          <w:attr w:name="ls" w:val="trans"/>
        </w:smartTagPr>
        <w:r w:rsidRPr="00F940BC">
          <w:t>6 октября 2003 года</w:t>
        </w:r>
      </w:smartTag>
      <w:r w:rsidRPr="00F940BC">
        <w:t xml:space="preserve"> №131-Ф3 «Об общих принципах организации местного самоуправления в Российской Федерации»;</w:t>
      </w:r>
    </w:p>
    <w:p w:rsidR="006C7B96" w:rsidRPr="00F940BC" w:rsidRDefault="006C7B96" w:rsidP="00F940BC">
      <w:pPr>
        <w:ind w:firstLine="851"/>
      </w:pPr>
      <w:r w:rsidRPr="00F940BC">
        <w:t xml:space="preserve">3) Федеральный закон от </w:t>
      </w:r>
      <w:smartTag w:uri="urn:schemas-microsoft-com:office:smarttags" w:element="date">
        <w:smartTagPr>
          <w:attr w:name="Year" w:val="2010"/>
          <w:attr w:name="Day" w:val="27"/>
          <w:attr w:name="Month" w:val="7"/>
          <w:attr w:name="ls" w:val="trans"/>
        </w:smartTagPr>
        <w:r w:rsidRPr="00F940BC">
          <w:t>27 июля 2010 года</w:t>
        </w:r>
      </w:smartTag>
      <w:r w:rsidRPr="00F940BC">
        <w:t xml:space="preserve"> №210-ФЗ «Об организации предоставления государственных и муниципальных услуг».</w:t>
      </w:r>
    </w:p>
    <w:p w:rsidR="006C7B96" w:rsidRPr="00F940BC" w:rsidRDefault="006C7B96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2.12.</w:t>
      </w:r>
      <w:r w:rsidRPr="00F940BC">
        <w:rPr>
          <w:rFonts w:ascii="Times New Roman" w:hAnsi="Times New Roman" w:cs="Times New Roman"/>
          <w:sz w:val="28"/>
          <w:szCs w:val="28"/>
        </w:rPr>
        <w:t>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предоставлению заявителем.</w:t>
      </w:r>
    </w:p>
    <w:p w:rsidR="006C7B96" w:rsidRPr="00F940BC" w:rsidRDefault="006C7B96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 xml:space="preserve">Для получения Муниципальной услуги заявитель </w:t>
      </w:r>
      <w:proofErr w:type="gramStart"/>
      <w:r w:rsidRPr="00F940BC">
        <w:rPr>
          <w:rFonts w:ascii="Times New Roman" w:eastAsia="Arial CYR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F940BC">
        <w:rPr>
          <w:rFonts w:ascii="Times New Roman" w:eastAsia="Arial CYR" w:hAnsi="Times New Roman" w:cs="Times New Roman"/>
          <w:sz w:val="28"/>
          <w:szCs w:val="28"/>
        </w:rPr>
        <w:t>:</w:t>
      </w:r>
    </w:p>
    <w:p w:rsidR="006C7B96" w:rsidRPr="00F940BC" w:rsidRDefault="006C7B96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1)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>заявление на получение Ордера (Приложения №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>1, 2 к Административному регламенту);</w:t>
      </w:r>
    </w:p>
    <w:p w:rsidR="006C7B96" w:rsidRPr="00F940BC" w:rsidRDefault="006C7B96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2)</w:t>
      </w:r>
      <w:r w:rsidRPr="00F940BC">
        <w:rPr>
          <w:rFonts w:ascii="Times New Roman" w:hAnsi="Times New Roman" w:cs="Times New Roman"/>
          <w:sz w:val="28"/>
          <w:szCs w:val="28"/>
        </w:rPr>
        <w:t> документ, удостоверяющий личность заявителя (заявителей), являющегося физическим лицом, либо личность представителя физического или юридического лица</w:t>
      </w:r>
      <w:r w:rsidRPr="00F940BC">
        <w:rPr>
          <w:rFonts w:ascii="Times New Roman" w:eastAsia="Arial CYR" w:hAnsi="Times New Roman" w:cs="Times New Roman"/>
          <w:sz w:val="28"/>
          <w:szCs w:val="28"/>
        </w:rPr>
        <w:t>;</w:t>
      </w:r>
    </w:p>
    <w:p w:rsidR="006C7B96" w:rsidRPr="00F940BC" w:rsidRDefault="006C7B96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3)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hAnsi="Times New Roman" w:cs="Times New Roman"/>
          <w:bCs/>
          <w:color w:val="000000"/>
          <w:sz w:val="28"/>
          <w:szCs w:val="28"/>
        </w:rPr>
        <w:t>документ, удостоверяющий права (полномочия) представителя физического или юридического лица</w:t>
      </w:r>
      <w:r w:rsidRPr="00F940BC">
        <w:rPr>
          <w:rFonts w:ascii="Times New Roman" w:eastAsia="Arial CYR" w:hAnsi="Times New Roman" w:cs="Times New Roman"/>
          <w:sz w:val="28"/>
          <w:szCs w:val="28"/>
        </w:rPr>
        <w:t>;</w:t>
      </w:r>
    </w:p>
    <w:p w:rsidR="006C7B96" w:rsidRPr="00F940BC" w:rsidRDefault="006C7B96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4)</w:t>
      </w:r>
      <w:r w:rsidRPr="00F940BC">
        <w:rPr>
          <w:rFonts w:ascii="Times New Roman" w:hAnsi="Times New Roman" w:cs="Times New Roman"/>
          <w:sz w:val="28"/>
          <w:szCs w:val="28"/>
        </w:rPr>
        <w:t> проектная документация (согласованная и утвержденная в установленном порядке)</w:t>
      </w:r>
      <w:r w:rsidRPr="00F940BC">
        <w:rPr>
          <w:rFonts w:ascii="Times New Roman" w:eastAsia="Arial CYR" w:hAnsi="Times New Roman" w:cs="Times New Roman"/>
          <w:sz w:val="28"/>
          <w:szCs w:val="28"/>
        </w:rPr>
        <w:t>;</w:t>
      </w:r>
    </w:p>
    <w:p w:rsidR="006C7B96" w:rsidRPr="00F940BC" w:rsidRDefault="006C7B96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 xml:space="preserve">5) график производства </w:t>
      </w:r>
      <w:proofErr w:type="gramStart"/>
      <w:r w:rsidRPr="00F940BC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Pr="00F940BC">
        <w:rPr>
          <w:rFonts w:ascii="Times New Roman" w:hAnsi="Times New Roman" w:cs="Times New Roman"/>
          <w:sz w:val="28"/>
          <w:szCs w:val="28"/>
        </w:rPr>
        <w:t xml:space="preserve"> с указанием сроков восстановления нарушенного благоустройства</w:t>
      </w:r>
      <w:r w:rsidRPr="00F940BC">
        <w:rPr>
          <w:rFonts w:ascii="Times New Roman" w:eastAsia="Arial CYR" w:hAnsi="Times New Roman" w:cs="Times New Roman"/>
          <w:sz w:val="28"/>
          <w:szCs w:val="28"/>
        </w:rPr>
        <w:t>;</w:t>
      </w:r>
    </w:p>
    <w:p w:rsidR="006C7B96" w:rsidRPr="00F940BC" w:rsidRDefault="006C7B96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lastRenderedPageBreak/>
        <w:t>6)</w:t>
      </w:r>
      <w:r w:rsidRPr="00F940BC">
        <w:rPr>
          <w:rFonts w:ascii="Times New Roman" w:hAnsi="Times New Roman" w:cs="Times New Roman"/>
          <w:sz w:val="28"/>
          <w:szCs w:val="28"/>
        </w:rPr>
        <w:t> договор на осуществление подрядных работ между заказчиком и подрядчиком в случае выполнения работ подрядной организацией</w:t>
      </w:r>
      <w:r w:rsidRPr="00F940BC">
        <w:rPr>
          <w:rFonts w:ascii="Times New Roman" w:eastAsia="Arial CYR" w:hAnsi="Times New Roman" w:cs="Times New Roman"/>
          <w:sz w:val="28"/>
          <w:szCs w:val="28"/>
        </w:rPr>
        <w:t>;</w:t>
      </w:r>
    </w:p>
    <w:p w:rsidR="006C7B96" w:rsidRPr="00F940BC" w:rsidRDefault="006C7B96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7)</w:t>
      </w:r>
      <w:r w:rsidRPr="00F940BC">
        <w:rPr>
          <w:rFonts w:ascii="Times New Roman" w:hAnsi="Times New Roman" w:cs="Times New Roman"/>
          <w:sz w:val="28"/>
          <w:szCs w:val="28"/>
        </w:rPr>
        <w:t xml:space="preserve"> схема организации движения транспорта и пешеходов, ограждения места производства работ, ночного освещения места работ и расстановки дорожных знаков на период проведения работ, согласованная с </w:t>
      </w:r>
      <w:r w:rsidRPr="00F940BC">
        <w:rPr>
          <w:rFonts w:ascii="Times New Roman" w:eastAsia="Arial CYR" w:hAnsi="Times New Roman" w:cs="Times New Roman"/>
          <w:sz w:val="28"/>
          <w:szCs w:val="28"/>
        </w:rPr>
        <w:t>ОГИБДД Отдела МВД России по Успенскому району;</w:t>
      </w:r>
    </w:p>
    <w:p w:rsidR="006C7B96" w:rsidRPr="00F940BC" w:rsidRDefault="006C7B96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8)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>гарантийное обязательство на восстановление нарушенных элементов благоустройства с указанием сроков выполнения работ;</w:t>
      </w:r>
    </w:p>
    <w:p w:rsidR="006C7B96" w:rsidRPr="00F940BC" w:rsidRDefault="006C7B96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9)</w:t>
      </w:r>
      <w:r w:rsidRPr="00F940BC">
        <w:rPr>
          <w:rFonts w:ascii="Times New Roman" w:hAnsi="Times New Roman" w:cs="Times New Roman"/>
          <w:sz w:val="28"/>
          <w:szCs w:val="28"/>
        </w:rPr>
        <w:t> договора на вывоз и утилизацию строительных отходов.</w:t>
      </w:r>
    </w:p>
    <w:p w:rsidR="006C7B96" w:rsidRPr="00F940BC" w:rsidRDefault="006C7B96" w:rsidP="00F940BC">
      <w:pPr>
        <w:ind w:firstLine="851"/>
      </w:pPr>
      <w:r w:rsidRPr="00F940BC">
        <w:t>2.13. </w:t>
      </w:r>
      <w:proofErr w:type="gramStart"/>
      <w:r w:rsidRPr="00F940BC">
        <w:t>В соответствии с пунктами 1 и 2 части 1 статьи 7 Федерального закона от 27 июля 2010 года N 210-ФЗ «Об организации предоставления государственных и муниципальных услуг» запрещено требовать от заявителя предоставление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актами Краснодарского края и Административным регламентом.</w:t>
      </w:r>
      <w:proofErr w:type="gramEnd"/>
    </w:p>
    <w:p w:rsidR="006C7B96" w:rsidRPr="00F940BC" w:rsidRDefault="006C7B96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2.14.</w:t>
      </w:r>
      <w:r w:rsidRPr="00F940BC">
        <w:rPr>
          <w:rFonts w:ascii="Times New Roman" w:hAnsi="Times New Roman" w:cs="Times New Roman"/>
          <w:sz w:val="28"/>
          <w:szCs w:val="28"/>
        </w:rPr>
        <w:t> Исчерпывающий перечень оснований для отказа в приеме документов, необходимых для предоставления муниципальной услуги:</w:t>
      </w:r>
    </w:p>
    <w:p w:rsidR="006C7B96" w:rsidRPr="00F940BC" w:rsidRDefault="006C7B96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>- текст заявления не поддается прочтению;</w:t>
      </w:r>
    </w:p>
    <w:p w:rsidR="006C7B96" w:rsidRPr="00F940BC" w:rsidRDefault="006C7B96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>- представление заявления, в котором не указаны фамилия, имя, отчество заявителя и почтовый адрес, по которому должен быть направлен ответ;</w:t>
      </w:r>
    </w:p>
    <w:p w:rsidR="006C7B96" w:rsidRPr="00F940BC" w:rsidRDefault="006C7B96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>- отсутствие у заявителя соответствующих полномочий на получение муниципальной услуги;</w:t>
      </w:r>
    </w:p>
    <w:p w:rsidR="006C7B96" w:rsidRPr="00F940BC" w:rsidRDefault="006C7B96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>- обращение заявителя о предоставлении муниципальной услуги, предоставление которой не осуществляется Администрацией;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>2.15. Основания для приостановления Муниципальной услуги отсутствуют.</w:t>
      </w:r>
    </w:p>
    <w:p w:rsidR="006C7B96" w:rsidRPr="00F940BC" w:rsidRDefault="006C7B96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2.16.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>Перечень оснований для отказа в предоставлении Муниципальной услуги:</w:t>
      </w:r>
    </w:p>
    <w:p w:rsidR="006C7B96" w:rsidRPr="00F940BC" w:rsidRDefault="006C7B96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1)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 xml:space="preserve">отсутствие одного или нескольких документов, предусмотренных пунктом </w:t>
      </w:r>
      <w:smartTag w:uri="urn:schemas-microsoft-com:office:smarttags" w:element="time">
        <w:smartTagPr>
          <w:attr w:name="Minute" w:val="12"/>
          <w:attr w:name="Hour" w:val="2"/>
        </w:smartTagPr>
        <w:r w:rsidRPr="00F940BC">
          <w:rPr>
            <w:rFonts w:ascii="Times New Roman" w:eastAsia="Arial CYR" w:hAnsi="Times New Roman" w:cs="Times New Roman"/>
            <w:sz w:val="28"/>
            <w:szCs w:val="28"/>
          </w:rPr>
          <w:t>2.12</w:t>
        </w:r>
      </w:smartTag>
      <w:r w:rsidRPr="00F940BC">
        <w:rPr>
          <w:rFonts w:ascii="Times New Roman" w:eastAsia="Arial CYR" w:hAnsi="Times New Roman" w:cs="Times New Roman"/>
          <w:sz w:val="28"/>
          <w:szCs w:val="28"/>
        </w:rPr>
        <w:t xml:space="preserve"> раздела 2 настоящего Административного регламента;</w:t>
      </w:r>
    </w:p>
    <w:p w:rsidR="006C7B96" w:rsidRPr="00F940BC" w:rsidRDefault="006C7B96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2)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>обнаружение фактов представления заведомо недостоверных сведений.</w:t>
      </w:r>
    </w:p>
    <w:p w:rsidR="006C7B96" w:rsidRPr="00F940BC" w:rsidRDefault="006C7B96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>3) письменное обращение заявителя с просьбой о прекращении рассмотрения ранее направленного им заявления.</w:t>
      </w:r>
    </w:p>
    <w:p w:rsidR="006C7B96" w:rsidRPr="00F940BC" w:rsidRDefault="006C7B96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2.17.</w:t>
      </w:r>
      <w:r w:rsidRPr="00F940BC">
        <w:rPr>
          <w:rFonts w:ascii="Times New Roman" w:hAnsi="Times New Roman" w:cs="Times New Roman"/>
          <w:sz w:val="28"/>
          <w:szCs w:val="28"/>
        </w:rPr>
        <w:t> Порядок, размер и основания взимания государственной пошлины или иной платы, взимаемой за предоставление муниципальной услуги</w:t>
      </w:r>
      <w:r w:rsidRPr="00F940BC">
        <w:rPr>
          <w:rFonts w:ascii="Times New Roman" w:eastAsia="Arial CYR" w:hAnsi="Times New Roman" w:cs="Times New Roman"/>
          <w:sz w:val="28"/>
          <w:szCs w:val="28"/>
        </w:rPr>
        <w:t>.</w:t>
      </w:r>
    </w:p>
    <w:p w:rsidR="006C7B96" w:rsidRPr="00F940BC" w:rsidRDefault="006C7B96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6C7B96" w:rsidRPr="00F940BC" w:rsidRDefault="006C7B96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2.18.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>Перечень услуг, необходимых и обязательных для предоставления Муниципальной услуги.</w:t>
      </w:r>
    </w:p>
    <w:p w:rsidR="006C7B96" w:rsidRPr="00F940BC" w:rsidRDefault="006C7B96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896AB6" w:rsidRPr="0039334C" w:rsidRDefault="006C7B96" w:rsidP="00896AB6">
      <w:pPr>
        <w:ind w:firstLine="567"/>
      </w:pPr>
      <w:r w:rsidRPr="00F940BC">
        <w:t>2.19. </w:t>
      </w:r>
      <w:r w:rsidR="00896AB6" w:rsidRPr="0039334C">
        <w:t>Требования к удобству и комфорту мест предоставления Муниципальной услуги.</w:t>
      </w:r>
    </w:p>
    <w:p w:rsidR="00896AB6" w:rsidRPr="0039334C" w:rsidRDefault="00896AB6" w:rsidP="00896AB6">
      <w:pPr>
        <w:ind w:firstLine="567"/>
      </w:pPr>
      <w:r w:rsidRPr="0039334C">
        <w:t>В здании, в котором предоставляются муниципальные услуги, создаются условия для беспрепятственного получения инвалидами и маломобильными группами населения муниципальных услуг.</w:t>
      </w:r>
    </w:p>
    <w:p w:rsidR="00896AB6" w:rsidRPr="0039334C" w:rsidRDefault="00896AB6" w:rsidP="00896AB6">
      <w:pPr>
        <w:ind w:firstLine="567"/>
      </w:pPr>
      <w:r w:rsidRPr="0039334C">
        <w:lastRenderedPageBreak/>
        <w:t>Вход в здание оборудуется пандусом,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кресла-коляски.</w:t>
      </w:r>
    </w:p>
    <w:p w:rsidR="00896AB6" w:rsidRPr="0039334C" w:rsidRDefault="00896AB6" w:rsidP="00896AB6">
      <w:pPr>
        <w:ind w:firstLine="567"/>
      </w:pPr>
      <w:r w:rsidRPr="0039334C"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сопровождение;</w:t>
      </w:r>
    </w:p>
    <w:p w:rsidR="00896AB6" w:rsidRPr="0039334C" w:rsidRDefault="00896AB6" w:rsidP="00896AB6">
      <w:pPr>
        <w:ind w:firstLine="567"/>
      </w:pPr>
      <w:r w:rsidRPr="0039334C"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896AB6" w:rsidRPr="00B6093D" w:rsidRDefault="00896AB6" w:rsidP="00B6093D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 w:rsidRPr="00B6093D">
        <w:rPr>
          <w:rFonts w:ascii="Times New Roman" w:hAnsi="Times New Roman"/>
          <w:sz w:val="28"/>
          <w:szCs w:val="28"/>
        </w:rPr>
        <w:t xml:space="preserve">Прием граждан для оказания Муниципальной услуги осуществляется согласно графику работы Администрации и </w:t>
      </w:r>
      <w:r w:rsidR="00B6093D">
        <w:rPr>
          <w:rFonts w:ascii="Times New Roman" w:hAnsi="Times New Roman"/>
          <w:sz w:val="28"/>
          <w:szCs w:val="28"/>
        </w:rPr>
        <w:t>филиала ГАУ КК «МФЦ КК»</w:t>
      </w:r>
      <w:r w:rsidRPr="00B6093D">
        <w:rPr>
          <w:rFonts w:ascii="Times New Roman" w:hAnsi="Times New Roman"/>
          <w:sz w:val="28"/>
          <w:szCs w:val="28"/>
        </w:rPr>
        <w:t>.</w:t>
      </w:r>
    </w:p>
    <w:p w:rsidR="006C7B96" w:rsidRPr="00B6093D" w:rsidRDefault="006C7B96" w:rsidP="00B6093D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 w:rsidRPr="00B6093D">
        <w:rPr>
          <w:rFonts w:ascii="Times New Roman" w:hAnsi="Times New Roman"/>
          <w:sz w:val="28"/>
          <w:szCs w:val="28"/>
        </w:rPr>
        <w:t xml:space="preserve">2.20. Места предоставления Муниципальной услуги в </w:t>
      </w:r>
      <w:r w:rsidR="00B6093D">
        <w:rPr>
          <w:rFonts w:ascii="Times New Roman" w:hAnsi="Times New Roman"/>
          <w:sz w:val="28"/>
          <w:szCs w:val="28"/>
        </w:rPr>
        <w:t xml:space="preserve">филиале ГАУ КК «МФЦ КК» </w:t>
      </w:r>
      <w:r w:rsidRPr="00B6093D">
        <w:rPr>
          <w:rFonts w:ascii="Times New Roman" w:hAnsi="Times New Roman"/>
          <w:sz w:val="28"/>
          <w:szCs w:val="28"/>
        </w:rPr>
        <w:t xml:space="preserve">оборудуются в соответствии со стандартом комфортности </w:t>
      </w:r>
      <w:r w:rsidR="00B6093D">
        <w:rPr>
          <w:rFonts w:ascii="Times New Roman" w:hAnsi="Times New Roman"/>
          <w:sz w:val="28"/>
          <w:szCs w:val="28"/>
        </w:rPr>
        <w:t>филиала ГАУ КК «МФЦ КК»</w:t>
      </w:r>
      <w:r w:rsidRPr="00B6093D">
        <w:rPr>
          <w:rFonts w:ascii="Times New Roman" w:hAnsi="Times New Roman"/>
          <w:sz w:val="28"/>
          <w:szCs w:val="28"/>
        </w:rPr>
        <w:t>.</w:t>
      </w:r>
    </w:p>
    <w:p w:rsidR="006C7B96" w:rsidRPr="00F940BC" w:rsidRDefault="006C7B96" w:rsidP="00F940BC">
      <w:pPr>
        <w:ind w:firstLine="851"/>
      </w:pPr>
      <w:r w:rsidRPr="00F940BC">
        <w:t xml:space="preserve">2.21. Рабочие места уполномоченных специалистов Администрации, предоставляющих Муниципальную услугу, оборудуются компьютерной техникой и оргтехникой, </w:t>
      </w:r>
      <w:proofErr w:type="gramStart"/>
      <w:r w:rsidRPr="00F940BC">
        <w:t>позволяющими</w:t>
      </w:r>
      <w:proofErr w:type="gramEnd"/>
      <w:r w:rsidRPr="00F940BC">
        <w:t xml:space="preserve"> организовать предоставление Муниципальной услуги в полном объеме.</w:t>
      </w:r>
    </w:p>
    <w:p w:rsidR="006C7B96" w:rsidRPr="00F940BC" w:rsidRDefault="006C7B96" w:rsidP="00F940BC">
      <w:pPr>
        <w:ind w:firstLine="851"/>
      </w:pPr>
      <w:r w:rsidRPr="00F940BC">
        <w:t>2.22. Места для проведения личного приема заявителей оборудуются стульями, столами, обеспечиваются канцелярскими принадлежностями, информационными стендами.</w:t>
      </w:r>
    </w:p>
    <w:p w:rsidR="006C7B96" w:rsidRPr="00F940BC" w:rsidRDefault="006C7B96" w:rsidP="00F940BC">
      <w:pPr>
        <w:ind w:firstLine="851"/>
      </w:pPr>
      <w:r w:rsidRPr="00F940BC">
        <w:t>2.23. Для ожидания гражданами отводится специальное место, оборудованное стульями.</w:t>
      </w:r>
    </w:p>
    <w:p w:rsidR="006C7B96" w:rsidRPr="00F940BC" w:rsidRDefault="006C7B96" w:rsidP="00F940BC">
      <w:pPr>
        <w:ind w:firstLine="851"/>
      </w:pPr>
      <w:r w:rsidRPr="00F940BC">
        <w:t>2.24. В местах предоставления Муниципальной услуги, предусматривается оборудование доступных мест общественного пользования (туалетов).</w:t>
      </w:r>
    </w:p>
    <w:p w:rsidR="006C7B96" w:rsidRPr="00F940BC" w:rsidRDefault="006C7B96" w:rsidP="00F940BC">
      <w:pPr>
        <w:ind w:firstLine="851"/>
      </w:pPr>
      <w:r w:rsidRPr="00F940BC">
        <w:t>2.25. Приём заявителей осуществляется должностными лицами, ведущими прием в соответствии с установленным графиком.</w:t>
      </w:r>
    </w:p>
    <w:p w:rsidR="006C7B96" w:rsidRPr="00F940BC" w:rsidRDefault="006C7B96" w:rsidP="00F940BC">
      <w:pPr>
        <w:ind w:firstLine="851"/>
      </w:pPr>
      <w:r w:rsidRPr="00F940BC">
        <w:t>2.26. В целях обеспечения конфиденциальности сведений о заявителе, одним должностным лицом одновременно ведется приём только одного заявителя. Одновременный приём двух и более заявителей не допускается.</w:t>
      </w:r>
    </w:p>
    <w:p w:rsidR="006C7B96" w:rsidRPr="00F940BC" w:rsidRDefault="006C7B96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2.27.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>Показатели доступности и качества Муниципальной услуги.</w:t>
      </w:r>
    </w:p>
    <w:p w:rsidR="006C7B96" w:rsidRPr="00F940BC" w:rsidRDefault="006C7B96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6C7B96" w:rsidRPr="00F940BC" w:rsidRDefault="006C7B96" w:rsidP="00F940BC">
      <w:pPr>
        <w:ind w:firstLine="851"/>
      </w:pPr>
      <w:r w:rsidRPr="00F940BC">
        <w:t>1) транспортная доступность к месту предоставления Муниципальной услуги;</w:t>
      </w:r>
    </w:p>
    <w:p w:rsidR="006C7B96" w:rsidRPr="00F940BC" w:rsidRDefault="006C7B96" w:rsidP="00F940BC">
      <w:pPr>
        <w:ind w:firstLine="851"/>
      </w:pPr>
      <w:r w:rsidRPr="00F940BC">
        <w:t>2) 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6C7B96" w:rsidRPr="00F940BC" w:rsidRDefault="006C7B96" w:rsidP="00F940BC">
      <w:pPr>
        <w:ind w:firstLine="851"/>
      </w:pPr>
      <w:r w:rsidRPr="00F940BC">
        <w:t>3) обеспечение предоставления Муниципальной услуги с использованием возможностей Портала;</w:t>
      </w:r>
    </w:p>
    <w:p w:rsidR="006C7B96" w:rsidRPr="00F940BC" w:rsidRDefault="006C7B96" w:rsidP="00F940BC">
      <w:pPr>
        <w:ind w:firstLine="851"/>
      </w:pPr>
      <w:r w:rsidRPr="00F940BC">
        <w:t>4) размещение информации о порядке предоставления Муниципальной услуги на Официальном сайте;</w:t>
      </w:r>
    </w:p>
    <w:p w:rsidR="006C7B96" w:rsidRPr="00F940BC" w:rsidRDefault="006C7B96" w:rsidP="00F940BC">
      <w:pPr>
        <w:ind w:firstLine="851"/>
      </w:pPr>
      <w:r w:rsidRPr="00F940BC">
        <w:t>5) размещение информации о порядке предоставления Муниципальной услуги на Портале.</w:t>
      </w:r>
    </w:p>
    <w:p w:rsidR="006C7B96" w:rsidRPr="00F940BC" w:rsidRDefault="006C7B96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6C7B96" w:rsidRPr="00F940BC" w:rsidRDefault="006C7B96" w:rsidP="00F940BC">
      <w:pPr>
        <w:ind w:firstLine="851"/>
      </w:pPr>
      <w:r w:rsidRPr="00F940BC">
        <w:t>1) соблюдение срока предоставления Муниципальной услуги;</w:t>
      </w:r>
    </w:p>
    <w:p w:rsidR="006C7B96" w:rsidRPr="00F940BC" w:rsidRDefault="006C7B96" w:rsidP="00F940BC">
      <w:pPr>
        <w:ind w:firstLine="851"/>
      </w:pPr>
      <w:r w:rsidRPr="00F940BC">
        <w:t>2) соблюдение сроков ожидания в очереди при предоставлении Муниципальной услуги;</w:t>
      </w:r>
    </w:p>
    <w:p w:rsidR="006C7B96" w:rsidRPr="00F940BC" w:rsidRDefault="006C7B96" w:rsidP="00F940BC">
      <w:pPr>
        <w:ind w:firstLine="851"/>
      </w:pPr>
      <w:r w:rsidRPr="00F940BC">
        <w:lastRenderedPageBreak/>
        <w:t>3) отсутствие поданных в установленном порядке обоснованных жалоб на решения и действия (бездействие) должностных лиц, принятые и осуществлённые в ходе предоставления Муниципальной услуги.</w:t>
      </w:r>
    </w:p>
    <w:p w:rsidR="006C7B96" w:rsidRPr="00F940BC" w:rsidRDefault="006C7B96" w:rsidP="00F940BC">
      <w:pPr>
        <w:ind w:firstLine="851"/>
      </w:pPr>
    </w:p>
    <w:p w:rsidR="006C7B96" w:rsidRPr="00F940BC" w:rsidRDefault="006C7B96" w:rsidP="00F940BC">
      <w:pPr>
        <w:ind w:firstLine="851"/>
        <w:jc w:val="center"/>
      </w:pPr>
      <w:r w:rsidRPr="00F940BC"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C7B96" w:rsidRPr="00F940BC" w:rsidRDefault="006C7B96" w:rsidP="00F940BC">
      <w:pPr>
        <w:ind w:firstLine="851"/>
      </w:pPr>
    </w:p>
    <w:p w:rsidR="006C7B96" w:rsidRPr="00F940BC" w:rsidRDefault="006C7B96" w:rsidP="00F940BC">
      <w:pPr>
        <w:ind w:firstLine="851"/>
      </w:pPr>
      <w:r w:rsidRPr="00F940BC">
        <w:t>3.1. Предоставление Муниципальной услуги включает в себя следующие административные процедуры:</w:t>
      </w:r>
    </w:p>
    <w:p w:rsidR="006C7B96" w:rsidRPr="00F940BC" w:rsidRDefault="006C7B96" w:rsidP="00F940BC">
      <w:pPr>
        <w:ind w:firstLine="851"/>
      </w:pPr>
      <w:r w:rsidRPr="00F940BC">
        <w:t>1) приём и проверка заявления и приложенных к нему документов;</w:t>
      </w:r>
    </w:p>
    <w:p w:rsidR="006C7B96" w:rsidRPr="00F940BC" w:rsidRDefault="006C7B96" w:rsidP="00F940BC">
      <w:pPr>
        <w:ind w:firstLine="851"/>
      </w:pPr>
      <w:r w:rsidRPr="00F940BC">
        <w:t>2) выдача заявителю расписки в получении документов;</w:t>
      </w:r>
    </w:p>
    <w:p w:rsidR="006C7B96" w:rsidRPr="00B6093D" w:rsidRDefault="006C7B96" w:rsidP="00B6093D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 w:rsidRPr="00B6093D">
        <w:rPr>
          <w:rFonts w:ascii="Times New Roman" w:hAnsi="Times New Roman"/>
          <w:sz w:val="28"/>
          <w:szCs w:val="28"/>
        </w:rPr>
        <w:t xml:space="preserve">3) передача заявления и прилагаемых к нему документов из </w:t>
      </w:r>
      <w:r w:rsidR="00B6093D" w:rsidRPr="00B6093D">
        <w:rPr>
          <w:rFonts w:ascii="Times New Roman" w:hAnsi="Times New Roman"/>
          <w:sz w:val="28"/>
          <w:szCs w:val="28"/>
        </w:rPr>
        <w:t>филиала ГАУ КК «МФЦ КК»</w:t>
      </w:r>
      <w:r w:rsidRPr="00B6093D">
        <w:rPr>
          <w:rFonts w:ascii="Times New Roman" w:hAnsi="Times New Roman"/>
          <w:sz w:val="28"/>
          <w:szCs w:val="28"/>
        </w:rPr>
        <w:t xml:space="preserve"> в Администрацию (в случае поступления заявления в </w:t>
      </w:r>
      <w:r w:rsidR="00B6093D">
        <w:rPr>
          <w:rFonts w:ascii="Times New Roman" w:hAnsi="Times New Roman"/>
          <w:sz w:val="28"/>
          <w:szCs w:val="28"/>
        </w:rPr>
        <w:t>филиал</w:t>
      </w:r>
      <w:r w:rsidR="00EF415A" w:rsidRPr="00B6093D">
        <w:rPr>
          <w:rFonts w:ascii="Times New Roman" w:hAnsi="Times New Roman"/>
          <w:sz w:val="28"/>
          <w:szCs w:val="28"/>
        </w:rPr>
        <w:t xml:space="preserve"> ГАУ КК «МФЦ КК»</w:t>
      </w:r>
      <w:r w:rsidRPr="00B6093D">
        <w:rPr>
          <w:rFonts w:ascii="Times New Roman" w:hAnsi="Times New Roman"/>
          <w:sz w:val="28"/>
          <w:szCs w:val="28"/>
        </w:rPr>
        <w:t>;</w:t>
      </w:r>
    </w:p>
    <w:p w:rsidR="006C7B96" w:rsidRPr="00F940BC" w:rsidRDefault="006C7B96" w:rsidP="00F940BC">
      <w:pPr>
        <w:ind w:firstLine="851"/>
      </w:pPr>
      <w:r w:rsidRPr="00F940BC">
        <w:t>4) регистрация заявления, рассмотрение заявления и приложенных к нему документов;</w:t>
      </w:r>
    </w:p>
    <w:p w:rsidR="006C7B96" w:rsidRPr="00F940BC" w:rsidRDefault="006C7B96" w:rsidP="00F940BC">
      <w:pPr>
        <w:ind w:firstLine="851"/>
      </w:pPr>
      <w:r w:rsidRPr="00F940BC">
        <w:t>5) принятие решения о выдаче Ордера или об отказе в его выдаче;</w:t>
      </w:r>
    </w:p>
    <w:p w:rsidR="006C7B96" w:rsidRPr="00F940BC" w:rsidRDefault="006C7B96" w:rsidP="00F940BC">
      <w:pPr>
        <w:ind w:firstLine="851"/>
      </w:pPr>
      <w:r w:rsidRPr="00F940BC">
        <w:t>6) оформление Ордера или отказа в оформлении Ордера Администрацией;</w:t>
      </w:r>
    </w:p>
    <w:p w:rsidR="006C7B96" w:rsidRPr="00847C67" w:rsidRDefault="006C7B96" w:rsidP="00847C67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 w:rsidRPr="00847C67">
        <w:rPr>
          <w:rFonts w:ascii="Times New Roman" w:hAnsi="Times New Roman"/>
          <w:sz w:val="28"/>
          <w:szCs w:val="28"/>
        </w:rPr>
        <w:t xml:space="preserve">7) передача документов, подтверждающих принятие решения, из Администрации в </w:t>
      </w:r>
      <w:r w:rsidR="00847C67" w:rsidRPr="00847C67">
        <w:rPr>
          <w:rFonts w:ascii="Times New Roman" w:hAnsi="Times New Roman"/>
          <w:sz w:val="28"/>
          <w:szCs w:val="28"/>
        </w:rPr>
        <w:t xml:space="preserve">филиал ГАУ КК «МФЦ КК» </w:t>
      </w:r>
      <w:r w:rsidRPr="00847C67">
        <w:rPr>
          <w:rFonts w:ascii="Times New Roman" w:hAnsi="Times New Roman"/>
          <w:sz w:val="28"/>
          <w:szCs w:val="28"/>
        </w:rPr>
        <w:t xml:space="preserve">(в случае поступления заявления в </w:t>
      </w:r>
      <w:r w:rsidR="00847C67">
        <w:rPr>
          <w:rFonts w:ascii="Times New Roman" w:hAnsi="Times New Roman"/>
          <w:sz w:val="28"/>
          <w:szCs w:val="28"/>
        </w:rPr>
        <w:t>филиал</w:t>
      </w:r>
      <w:r w:rsidR="00EF415A" w:rsidRPr="00847C67">
        <w:rPr>
          <w:rFonts w:ascii="Times New Roman" w:hAnsi="Times New Roman"/>
          <w:sz w:val="28"/>
          <w:szCs w:val="28"/>
        </w:rPr>
        <w:t xml:space="preserve"> ГАУ КК «МФЦ КК»</w:t>
      </w:r>
      <w:r w:rsidRPr="00847C67">
        <w:rPr>
          <w:rFonts w:ascii="Times New Roman" w:hAnsi="Times New Roman"/>
          <w:sz w:val="28"/>
          <w:szCs w:val="28"/>
        </w:rPr>
        <w:t>;</w:t>
      </w:r>
    </w:p>
    <w:p w:rsidR="006C7B96" w:rsidRPr="00F940BC" w:rsidRDefault="006C7B96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8)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>выдача заявителю документов, подтверждающих принятие решение о выдаче Ордера или отказа в выдаче Ордера.</w:t>
      </w:r>
    </w:p>
    <w:p w:rsidR="006C7B96" w:rsidRPr="00F940BC" w:rsidRDefault="006C7B96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3.2.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>Блок-схема предоставления Муниципальной услуги приведена в приложении №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>4 к настоящему Административному регламенту.</w:t>
      </w:r>
    </w:p>
    <w:p w:rsidR="006C7B96" w:rsidRPr="00F940BC" w:rsidRDefault="006C7B96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3.3.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>Прием и проверка заявления и приложенных к нему документов.</w:t>
      </w:r>
    </w:p>
    <w:p w:rsidR="006C7B96" w:rsidRPr="00F940BC" w:rsidRDefault="006C7B96" w:rsidP="00F940BC">
      <w:pPr>
        <w:ind w:firstLine="851"/>
      </w:pPr>
      <w:r w:rsidRPr="00F940BC">
        <w:t>3.3.1. Основанием для начала предоставления Муниципальной услуги является подача заявителем соответствующего заявления и приложенных к нему документов.</w:t>
      </w:r>
    </w:p>
    <w:p w:rsidR="006C7B96" w:rsidRPr="002A7559" w:rsidRDefault="006C7B96" w:rsidP="002A7559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 w:rsidRPr="002A7559">
        <w:rPr>
          <w:rFonts w:ascii="Times New Roman" w:hAnsi="Times New Roman"/>
          <w:sz w:val="28"/>
          <w:szCs w:val="28"/>
        </w:rPr>
        <w:t xml:space="preserve">3.3.2. Должностными лицами, ответственными за выполнение Муниципальной услуги, являются специалисты Администрации и </w:t>
      </w:r>
      <w:r w:rsidR="002A7559" w:rsidRPr="002A7559">
        <w:rPr>
          <w:rFonts w:ascii="Times New Roman" w:hAnsi="Times New Roman"/>
          <w:sz w:val="28"/>
          <w:szCs w:val="28"/>
        </w:rPr>
        <w:t>филиал</w:t>
      </w:r>
      <w:r w:rsidR="00B076E2">
        <w:rPr>
          <w:rFonts w:ascii="Times New Roman" w:hAnsi="Times New Roman"/>
          <w:sz w:val="28"/>
          <w:szCs w:val="28"/>
        </w:rPr>
        <w:t>а</w:t>
      </w:r>
      <w:r w:rsidR="002A7559" w:rsidRPr="002A7559">
        <w:rPr>
          <w:rFonts w:ascii="Times New Roman" w:hAnsi="Times New Roman"/>
          <w:sz w:val="28"/>
          <w:szCs w:val="28"/>
        </w:rPr>
        <w:t xml:space="preserve"> ГАУ КК «МФЦ КК»</w:t>
      </w:r>
      <w:r w:rsidRPr="002A7559">
        <w:rPr>
          <w:rFonts w:ascii="Times New Roman" w:hAnsi="Times New Roman"/>
          <w:sz w:val="28"/>
          <w:szCs w:val="28"/>
        </w:rPr>
        <w:t>, в должностные обязанности которых входит выполнение соответствующих функций (далее - Ответственный специалист).</w:t>
      </w:r>
    </w:p>
    <w:p w:rsidR="006C7B96" w:rsidRPr="00F940BC" w:rsidRDefault="006C7B96" w:rsidP="00F940BC">
      <w:pPr>
        <w:ind w:firstLine="851"/>
      </w:pPr>
      <w:r w:rsidRPr="00F940BC">
        <w:t>3.3.3. Прием заявлений на предоставление Муниципальной услуги осуществляется еженедельно по приемным дням.</w:t>
      </w:r>
    </w:p>
    <w:p w:rsidR="006C7B96" w:rsidRPr="00F940BC" w:rsidRDefault="006C7B96" w:rsidP="00F940BC">
      <w:pPr>
        <w:ind w:firstLine="851"/>
      </w:pPr>
      <w:r w:rsidRPr="00F940BC">
        <w:t>3.3.4. Ответственный специалист:</w:t>
      </w:r>
    </w:p>
    <w:p w:rsidR="006C7B96" w:rsidRPr="00F940BC" w:rsidRDefault="006C7B96" w:rsidP="00F940BC">
      <w:pPr>
        <w:ind w:firstLine="851"/>
      </w:pPr>
      <w:r w:rsidRPr="00F940BC">
        <w:t>1) устанавливает предмет обращения, устанавливает личность заявителя, проверяет его полномочия;</w:t>
      </w:r>
    </w:p>
    <w:p w:rsidR="006C7B96" w:rsidRPr="00F940BC" w:rsidRDefault="006C7B96" w:rsidP="00F940BC">
      <w:pPr>
        <w:ind w:firstLine="851"/>
      </w:pPr>
      <w:r w:rsidRPr="00F940BC">
        <w:t>2) проверяет заявление и документы, прилагаемые к заявлению, удостоверяясь, что в них отсутствуют подчистки, приписки, зачеркнутые слова и иные не оговоренные исправления;</w:t>
      </w:r>
    </w:p>
    <w:p w:rsidR="006C7B96" w:rsidRPr="00F940BC" w:rsidRDefault="006C7B96" w:rsidP="00F940BC">
      <w:pPr>
        <w:ind w:firstLine="851"/>
      </w:pPr>
      <w:r w:rsidRPr="00F940BC">
        <w:t>3) удостоверяется, что документы не имеют серьезных повреждений, наличие которых не позволяет однозначно истолковать их содержание;</w:t>
      </w:r>
    </w:p>
    <w:p w:rsidR="006C7B96" w:rsidRPr="00F940BC" w:rsidRDefault="006C7B96" w:rsidP="00F940BC">
      <w:pPr>
        <w:ind w:firstLine="851"/>
      </w:pPr>
      <w:r w:rsidRPr="00F940BC">
        <w:t>4) сличает представленные экземпляры подлинников и копий документов.</w:t>
      </w:r>
    </w:p>
    <w:p w:rsidR="006C7B96" w:rsidRPr="00F940BC" w:rsidRDefault="006C7B96" w:rsidP="00F940BC">
      <w:pPr>
        <w:ind w:firstLine="851"/>
      </w:pPr>
      <w:r w:rsidRPr="00F940BC">
        <w:lastRenderedPageBreak/>
        <w:t>3.3.5. При отсутствии у заявителя заполненного заявления или неправильном его заполнении Ответственный специалист помогает заявителю собственноручно заполнить заявление.</w:t>
      </w:r>
    </w:p>
    <w:p w:rsidR="006C7B96" w:rsidRPr="00F940BC" w:rsidRDefault="006C7B96" w:rsidP="00F940BC">
      <w:pPr>
        <w:ind w:firstLine="851"/>
      </w:pPr>
      <w:r w:rsidRPr="00F940BC">
        <w:t>3.3.6. 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Ответственный специалист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устранению.</w:t>
      </w:r>
    </w:p>
    <w:p w:rsidR="006C7B96" w:rsidRPr="00F940BC" w:rsidRDefault="006C7B96" w:rsidP="00F940BC">
      <w:pPr>
        <w:ind w:firstLine="851"/>
      </w:pPr>
      <w:r w:rsidRPr="00F940BC">
        <w:t>3.4. Выдача заявителю расписки в получении документов</w:t>
      </w:r>
    </w:p>
    <w:p w:rsidR="006C7B96" w:rsidRPr="00F940BC" w:rsidRDefault="006C7B96" w:rsidP="00F940BC">
      <w:pPr>
        <w:ind w:firstLine="851"/>
      </w:pPr>
      <w:r w:rsidRPr="00F940BC">
        <w:t>3.4.1. Расписка в получении документов оформляется с указанием их перечня и даты их получения.</w:t>
      </w:r>
    </w:p>
    <w:p w:rsidR="006C7B96" w:rsidRPr="00F940BC" w:rsidRDefault="006C7B96" w:rsidP="00F940BC">
      <w:pPr>
        <w:ind w:firstLine="851"/>
      </w:pPr>
      <w:r w:rsidRPr="00F940BC">
        <w:t>3.4.2. Расписка в получении документов составляется:</w:t>
      </w:r>
    </w:p>
    <w:p w:rsidR="00D545F6" w:rsidRPr="00D545F6" w:rsidRDefault="006C7B96" w:rsidP="00D545F6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 w:rsidRPr="00D545F6">
        <w:rPr>
          <w:rFonts w:ascii="Times New Roman" w:hAnsi="Times New Roman"/>
          <w:sz w:val="28"/>
          <w:szCs w:val="28"/>
        </w:rPr>
        <w:t xml:space="preserve">1) в случае поступления заявления в </w:t>
      </w:r>
      <w:r w:rsidR="00D545F6" w:rsidRPr="00D545F6">
        <w:rPr>
          <w:rFonts w:ascii="Times New Roman" w:hAnsi="Times New Roman"/>
          <w:sz w:val="28"/>
          <w:szCs w:val="28"/>
        </w:rPr>
        <w:t>филиал ГАУ КК «МФЦ КК»</w:t>
      </w:r>
    </w:p>
    <w:p w:rsidR="006C7B96" w:rsidRPr="00D545F6" w:rsidRDefault="006C7B96" w:rsidP="00D545F6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 w:rsidRPr="00D545F6">
        <w:rPr>
          <w:rFonts w:ascii="Times New Roman" w:hAnsi="Times New Roman"/>
          <w:sz w:val="28"/>
          <w:szCs w:val="28"/>
        </w:rPr>
        <w:t xml:space="preserve"> - в трех экземплярах: один выдается на руки заявителю в день приема заявления и документов с отметкой о дате их приема, второй помещается в дело с принятыми документами, третий остается в </w:t>
      </w:r>
      <w:r w:rsidR="00D545F6" w:rsidRPr="00D545F6">
        <w:rPr>
          <w:rFonts w:ascii="Times New Roman" w:hAnsi="Times New Roman"/>
          <w:sz w:val="28"/>
          <w:szCs w:val="28"/>
        </w:rPr>
        <w:t>филиал</w:t>
      </w:r>
      <w:r w:rsidR="00B41F8B">
        <w:rPr>
          <w:rFonts w:ascii="Times New Roman" w:hAnsi="Times New Roman"/>
          <w:sz w:val="28"/>
          <w:szCs w:val="28"/>
        </w:rPr>
        <w:t>е</w:t>
      </w:r>
      <w:r w:rsidR="00D545F6" w:rsidRPr="00D545F6">
        <w:rPr>
          <w:rFonts w:ascii="Times New Roman" w:hAnsi="Times New Roman"/>
          <w:sz w:val="28"/>
          <w:szCs w:val="28"/>
        </w:rPr>
        <w:t xml:space="preserve"> ГАУ КК «МФЦ КК»</w:t>
      </w:r>
      <w:r w:rsidRPr="00D545F6">
        <w:rPr>
          <w:rFonts w:ascii="Times New Roman" w:hAnsi="Times New Roman"/>
          <w:sz w:val="28"/>
          <w:szCs w:val="28"/>
        </w:rPr>
        <w:t>.</w:t>
      </w:r>
    </w:p>
    <w:p w:rsidR="006C7B96" w:rsidRPr="00F940BC" w:rsidRDefault="006C7B96" w:rsidP="00F940BC">
      <w:pPr>
        <w:ind w:firstLine="851"/>
      </w:pPr>
      <w:r w:rsidRPr="00F940BC">
        <w:t>2) в случае поступления заявления в Администрацию - в двух экземплярах: один выдается на руки заявителю в день приема заявления и документов с отметкой о дате их приема, второй помещается в дело с принятыми документами.</w:t>
      </w:r>
    </w:p>
    <w:p w:rsidR="006C7B96" w:rsidRPr="00F940BC" w:rsidRDefault="006C7B96" w:rsidP="00F940BC">
      <w:pPr>
        <w:ind w:firstLine="851"/>
      </w:pPr>
      <w:r w:rsidRPr="00F940BC">
        <w:t>3.4.3. Максимальный срок ожидания в очереди при подаче заявления и прилагаемых документов для предоставления Муниципальной услуги, составляет 15 минут.</w:t>
      </w:r>
    </w:p>
    <w:p w:rsidR="006C7B96" w:rsidRPr="00F940BC" w:rsidRDefault="006C7B96" w:rsidP="00F940BC">
      <w:pPr>
        <w:ind w:firstLine="851"/>
      </w:pPr>
      <w:r w:rsidRPr="00F940BC">
        <w:t>3.4.4. В случае поступления заявления в Администрацию, регистрация заявления о предоставлении Муниципальной услуги осуществляется в день подачи заявления.</w:t>
      </w:r>
    </w:p>
    <w:p w:rsidR="006C7B96" w:rsidRPr="00F940BC" w:rsidRDefault="006C7B96" w:rsidP="00F940BC">
      <w:pPr>
        <w:ind w:firstLine="851"/>
      </w:pPr>
      <w:r w:rsidRPr="00F940BC">
        <w:t xml:space="preserve">3.5. Передача заявления и прилагаемых к нему документов из </w:t>
      </w:r>
      <w:r w:rsidR="00E4228F">
        <w:t xml:space="preserve">филиала </w:t>
      </w:r>
      <w:r w:rsidR="001C1780">
        <w:t>ГАУ КК «МФЦ КК</w:t>
      </w:r>
      <w:proofErr w:type="gramStart"/>
      <w:r w:rsidR="001C1780">
        <w:t>»</w:t>
      </w:r>
      <w:r w:rsidRPr="00F940BC">
        <w:t>в</w:t>
      </w:r>
      <w:proofErr w:type="gramEnd"/>
      <w:r w:rsidRPr="00F940BC">
        <w:t xml:space="preserve"> Администрацию.</w:t>
      </w:r>
    </w:p>
    <w:p w:rsidR="006C7B96" w:rsidRPr="00B41F8B" w:rsidRDefault="006C7B96" w:rsidP="00B41F8B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 w:rsidRPr="00B41F8B">
        <w:rPr>
          <w:rFonts w:ascii="Times New Roman" w:hAnsi="Times New Roman"/>
          <w:sz w:val="28"/>
          <w:szCs w:val="28"/>
        </w:rPr>
        <w:t xml:space="preserve">3.5.1. Передача документов из </w:t>
      </w:r>
      <w:r w:rsidR="00B41F8B" w:rsidRPr="00B41F8B">
        <w:rPr>
          <w:rFonts w:ascii="Times New Roman" w:hAnsi="Times New Roman"/>
          <w:sz w:val="28"/>
          <w:szCs w:val="28"/>
        </w:rPr>
        <w:t xml:space="preserve">филиала ГАУ КК «МФЦ КК» </w:t>
      </w:r>
      <w:r w:rsidRPr="00B41F8B">
        <w:rPr>
          <w:rFonts w:ascii="Times New Roman" w:hAnsi="Times New Roman"/>
          <w:sz w:val="28"/>
          <w:szCs w:val="28"/>
        </w:rPr>
        <w:t>в Администрацию осуществляется на основании реестра, который составляется в двух экземплярах и содержит дату и время передачи.</w:t>
      </w:r>
    </w:p>
    <w:p w:rsidR="006C7B96" w:rsidRPr="00B41F8B" w:rsidRDefault="006C7B96" w:rsidP="00B41F8B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 w:rsidRPr="00B41F8B">
        <w:rPr>
          <w:rFonts w:ascii="Times New Roman" w:hAnsi="Times New Roman"/>
          <w:sz w:val="28"/>
          <w:szCs w:val="28"/>
        </w:rPr>
        <w:t xml:space="preserve">3.5.2. График приема-передачи документов из </w:t>
      </w:r>
      <w:r w:rsidR="00B41F8B" w:rsidRPr="00B41F8B">
        <w:rPr>
          <w:rFonts w:ascii="Times New Roman" w:hAnsi="Times New Roman"/>
          <w:sz w:val="28"/>
          <w:szCs w:val="28"/>
        </w:rPr>
        <w:t>филиала ГАУ КК «МФЦ КК»</w:t>
      </w:r>
      <w:r w:rsidRPr="00B41F8B">
        <w:rPr>
          <w:rFonts w:ascii="Times New Roman" w:hAnsi="Times New Roman"/>
          <w:sz w:val="28"/>
          <w:szCs w:val="28"/>
        </w:rPr>
        <w:t xml:space="preserve"> в Администрацию осуществляется по согласованию между директором </w:t>
      </w:r>
      <w:r w:rsidR="00B41F8B">
        <w:rPr>
          <w:rFonts w:ascii="Times New Roman" w:hAnsi="Times New Roman"/>
          <w:sz w:val="28"/>
          <w:szCs w:val="28"/>
        </w:rPr>
        <w:t xml:space="preserve">филиала ГАУ КК «МФЦ КК» </w:t>
      </w:r>
      <w:r w:rsidRPr="00B41F8B">
        <w:rPr>
          <w:rFonts w:ascii="Times New Roman" w:hAnsi="Times New Roman"/>
          <w:sz w:val="28"/>
          <w:szCs w:val="28"/>
        </w:rPr>
        <w:t>и главой администрации.</w:t>
      </w:r>
    </w:p>
    <w:p w:rsidR="006C7B96" w:rsidRPr="00F940BC" w:rsidRDefault="006C7B96" w:rsidP="00F940BC">
      <w:pPr>
        <w:ind w:firstLine="851"/>
      </w:pPr>
      <w:r w:rsidRPr="00F940BC">
        <w:t>3.5.3. Ответственный специалист, принимающий документы, проверяет в присутствии курьера их соответствие данным, указанным в реестре. При соответствии передаваемых документов данным, указанным в реестре, Ответственный специалист расписывается в их получении, проставляет дату и время получения.</w:t>
      </w:r>
    </w:p>
    <w:p w:rsidR="006C7B96" w:rsidRPr="00B41F8B" w:rsidRDefault="006C7B96" w:rsidP="00B41F8B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 w:rsidRPr="00B41F8B">
        <w:rPr>
          <w:rFonts w:ascii="Times New Roman" w:hAnsi="Times New Roman"/>
          <w:sz w:val="28"/>
          <w:szCs w:val="28"/>
        </w:rPr>
        <w:t xml:space="preserve">3.5.4. Первый экземпляр реестра остается в Администрации, второй - подлежит возврату курьеру </w:t>
      </w:r>
      <w:r w:rsidR="00B41F8B" w:rsidRPr="00B41F8B">
        <w:rPr>
          <w:rFonts w:ascii="Times New Roman" w:hAnsi="Times New Roman"/>
          <w:sz w:val="28"/>
          <w:szCs w:val="28"/>
        </w:rPr>
        <w:t>филиала ГАУ КК «МФЦ КК»</w:t>
      </w:r>
      <w:r w:rsidRPr="00B41F8B">
        <w:rPr>
          <w:rFonts w:ascii="Times New Roman" w:hAnsi="Times New Roman"/>
          <w:sz w:val="28"/>
          <w:szCs w:val="28"/>
        </w:rPr>
        <w:t>.</w:t>
      </w:r>
    </w:p>
    <w:p w:rsidR="006C7B96" w:rsidRPr="00B41F8B" w:rsidRDefault="006C7B96" w:rsidP="00B41F8B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 w:rsidRPr="00B41F8B">
        <w:rPr>
          <w:rFonts w:ascii="Times New Roman" w:hAnsi="Times New Roman"/>
          <w:sz w:val="28"/>
          <w:szCs w:val="28"/>
        </w:rPr>
        <w:t xml:space="preserve">3.5.5. Передача заявления и прилагаемых к нему документов курьером из </w:t>
      </w:r>
      <w:r w:rsidR="00B41F8B" w:rsidRPr="00B41F8B">
        <w:rPr>
          <w:rFonts w:ascii="Times New Roman" w:hAnsi="Times New Roman"/>
          <w:sz w:val="28"/>
          <w:szCs w:val="28"/>
        </w:rPr>
        <w:t xml:space="preserve">филиала ГАУ КК «МФЦ КК» </w:t>
      </w:r>
      <w:r w:rsidRPr="00B41F8B">
        <w:rPr>
          <w:rFonts w:ascii="Times New Roman" w:hAnsi="Times New Roman"/>
          <w:sz w:val="28"/>
          <w:szCs w:val="28"/>
        </w:rPr>
        <w:t xml:space="preserve">в Администрацию осуществляется в день выдачи заявителю расписки в получении документов. В случае выдачи заявителю расписки в получении документов в субботу, передача заявления и прилагаемых к нему документов курьером из </w:t>
      </w:r>
      <w:r w:rsidR="00B41F8B">
        <w:rPr>
          <w:rFonts w:ascii="Times New Roman" w:hAnsi="Times New Roman"/>
          <w:sz w:val="28"/>
          <w:szCs w:val="28"/>
        </w:rPr>
        <w:t xml:space="preserve">филиала ГАУ КК «МФЦ КК» </w:t>
      </w:r>
      <w:r w:rsidRPr="00B41F8B">
        <w:rPr>
          <w:rFonts w:ascii="Times New Roman" w:hAnsi="Times New Roman"/>
          <w:sz w:val="28"/>
          <w:szCs w:val="28"/>
        </w:rPr>
        <w:t xml:space="preserve">в </w:t>
      </w:r>
      <w:r w:rsidRPr="00B41F8B">
        <w:rPr>
          <w:rFonts w:ascii="Times New Roman" w:hAnsi="Times New Roman"/>
          <w:sz w:val="28"/>
          <w:szCs w:val="28"/>
        </w:rPr>
        <w:lastRenderedPageBreak/>
        <w:t>Администрацию осуществляется в первый, следующий за субботой рабочий день.</w:t>
      </w:r>
    </w:p>
    <w:p w:rsidR="006C7B96" w:rsidRPr="00F940BC" w:rsidRDefault="006C7B96" w:rsidP="00F940BC">
      <w:pPr>
        <w:ind w:firstLine="851"/>
      </w:pPr>
      <w:r w:rsidRPr="00F940BC">
        <w:t>3.6. Регистрация, рассмотрение заявления и приложенных к нему документов.</w:t>
      </w:r>
    </w:p>
    <w:p w:rsidR="006C7B96" w:rsidRPr="00F940BC" w:rsidRDefault="006C7B96" w:rsidP="00F940BC">
      <w:pPr>
        <w:ind w:firstLine="851"/>
      </w:pPr>
      <w:r w:rsidRPr="00F940BC">
        <w:t>3.6.1. Заявление регистрируется Ответственным специалистом с использованием программного обеспечения для регистрации поступающих документов с присвоением входящего номера и даты.</w:t>
      </w:r>
    </w:p>
    <w:p w:rsidR="006C7B96" w:rsidRPr="00F940BC" w:rsidRDefault="006C7B96" w:rsidP="00F940BC">
      <w:pPr>
        <w:ind w:firstLine="851"/>
      </w:pPr>
      <w:r w:rsidRPr="00F940BC">
        <w:t>Срок регистрации заявления - в течение дня поступления заявления с необходимым пакетом документов - 1 день.</w:t>
      </w:r>
    </w:p>
    <w:p w:rsidR="006C7B96" w:rsidRPr="00F940BC" w:rsidRDefault="006C7B96" w:rsidP="00F940BC">
      <w:pPr>
        <w:ind w:firstLine="851"/>
      </w:pPr>
      <w:r w:rsidRPr="00F940BC">
        <w:t>3.6.2. Рассмотрение заявления и документов.</w:t>
      </w:r>
    </w:p>
    <w:p w:rsidR="006C7B96" w:rsidRPr="00F940BC" w:rsidRDefault="006C7B96" w:rsidP="00F940BC">
      <w:pPr>
        <w:ind w:firstLine="851"/>
      </w:pPr>
      <w:r w:rsidRPr="00F940BC">
        <w:t>3.6.3. Основанием для начала процедуры рассмотрения заявления является получение специалистом Администрации документов для рассмотрения заявления.</w:t>
      </w:r>
    </w:p>
    <w:p w:rsidR="006C7B96" w:rsidRPr="00F940BC" w:rsidRDefault="006C7B96" w:rsidP="00F940BC">
      <w:pPr>
        <w:ind w:firstLine="851"/>
      </w:pPr>
      <w:r w:rsidRPr="00F940BC">
        <w:t>3.6.4. Ответственный специалист проверяет действительность необходимых для оказания Муниципальной услуги документов - 1 рабочий день.</w:t>
      </w:r>
    </w:p>
    <w:p w:rsidR="006C7B96" w:rsidRPr="00F940BC" w:rsidRDefault="006C7B96" w:rsidP="00F940BC">
      <w:pPr>
        <w:ind w:firstLine="851"/>
      </w:pPr>
      <w:r w:rsidRPr="00F940BC">
        <w:t>3.6.5. Ответственный специалист выезжает на место производства работ, связанных с разрытием территории общего пользования для осмотра объекта перед проведением земляных работ - срок выполнения 3 рабочих дня.</w:t>
      </w:r>
    </w:p>
    <w:p w:rsidR="006C7B96" w:rsidRPr="00F940BC" w:rsidRDefault="006C7B96" w:rsidP="00F940BC">
      <w:pPr>
        <w:ind w:firstLine="851"/>
      </w:pPr>
      <w:r w:rsidRPr="00F940BC">
        <w:t>3.6.6. При наличии всех необходимых документов, соответствии представленных документов требованиям, указанным в настоящем Административном регламенте, Ответственный специалист готовит и передает Ордер в порядке делопроизводства на рассмотрение и подписание главе Администрации - срок выполнения 1 рабочий день.</w:t>
      </w:r>
    </w:p>
    <w:p w:rsidR="006C7B96" w:rsidRPr="00F940BC" w:rsidRDefault="006C7B96" w:rsidP="00F940BC">
      <w:pPr>
        <w:ind w:firstLine="851"/>
      </w:pPr>
      <w:r w:rsidRPr="00F940BC">
        <w:t>3.6.7. </w:t>
      </w:r>
      <w:proofErr w:type="gramStart"/>
      <w:r w:rsidRPr="00F940BC">
        <w:t>При установлении фактов отсутствия необходимых документов, несоответствия представленных документов требованиям, и наличии оснований, указанных в настоящего Административного регламента, Ответственный специалист готовит решение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на рассмотрение и подписание главе Администрации - срок выполнения 1 рабочий день.</w:t>
      </w:r>
      <w:proofErr w:type="gramEnd"/>
    </w:p>
    <w:p w:rsidR="006C7B96" w:rsidRPr="00F940BC" w:rsidRDefault="006C7B96" w:rsidP="00F940BC">
      <w:pPr>
        <w:ind w:firstLine="851"/>
      </w:pPr>
      <w:r w:rsidRPr="00F940BC">
        <w:t xml:space="preserve">3.6.8. Глава Администрации подписывает Ордер или решение </w:t>
      </w:r>
      <w:proofErr w:type="gramStart"/>
      <w:r w:rsidRPr="00F940BC">
        <w:t>об отказе в предоставлении Муниципальной услуги с перечнем оснований для отказа в предоставлении</w:t>
      </w:r>
      <w:proofErr w:type="gramEnd"/>
      <w:r w:rsidRPr="00F940BC">
        <w:t xml:space="preserve"> Муниципальной услуги Ответственному специалисту - срок выполнения 1 рабочий день.</w:t>
      </w:r>
    </w:p>
    <w:p w:rsidR="006C7B96" w:rsidRPr="001C1780" w:rsidRDefault="006C7B96" w:rsidP="001C1780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 w:rsidRPr="001C1780">
        <w:rPr>
          <w:rFonts w:ascii="Times New Roman" w:hAnsi="Times New Roman"/>
          <w:sz w:val="28"/>
          <w:szCs w:val="28"/>
        </w:rPr>
        <w:t>3.7. </w:t>
      </w:r>
      <w:proofErr w:type="gramStart"/>
      <w:r w:rsidRPr="001C1780">
        <w:rPr>
          <w:rFonts w:ascii="Times New Roman" w:hAnsi="Times New Roman"/>
          <w:sz w:val="28"/>
          <w:szCs w:val="28"/>
        </w:rPr>
        <w:t xml:space="preserve">Передача документов, подтверждающих принятие решения из Администрации в </w:t>
      </w:r>
      <w:r w:rsidR="001C1780" w:rsidRPr="001C1780">
        <w:rPr>
          <w:rFonts w:ascii="Times New Roman" w:hAnsi="Times New Roman"/>
          <w:sz w:val="28"/>
          <w:szCs w:val="28"/>
        </w:rPr>
        <w:t>филиал</w:t>
      </w:r>
      <w:r w:rsidR="001C1780">
        <w:rPr>
          <w:rFonts w:ascii="Times New Roman" w:hAnsi="Times New Roman"/>
          <w:sz w:val="28"/>
          <w:szCs w:val="28"/>
        </w:rPr>
        <w:t>е</w:t>
      </w:r>
      <w:r w:rsidR="001C1780" w:rsidRPr="001C1780">
        <w:rPr>
          <w:rFonts w:ascii="Times New Roman" w:hAnsi="Times New Roman"/>
          <w:sz w:val="28"/>
          <w:szCs w:val="28"/>
        </w:rPr>
        <w:t xml:space="preserve"> ГАУ КК «МФЦ КК» </w:t>
      </w:r>
      <w:r w:rsidRPr="001C1780">
        <w:rPr>
          <w:rFonts w:ascii="Times New Roman" w:hAnsi="Times New Roman"/>
          <w:sz w:val="28"/>
          <w:szCs w:val="28"/>
        </w:rPr>
        <w:t xml:space="preserve">(в случае поступления заявления в </w:t>
      </w:r>
      <w:r w:rsidR="001C1780">
        <w:rPr>
          <w:rFonts w:ascii="Times New Roman" w:hAnsi="Times New Roman"/>
          <w:sz w:val="28"/>
          <w:szCs w:val="28"/>
        </w:rPr>
        <w:t>филиал</w:t>
      </w:r>
      <w:r w:rsidR="00EF415A" w:rsidRPr="001C1780">
        <w:rPr>
          <w:rFonts w:ascii="Times New Roman" w:hAnsi="Times New Roman"/>
          <w:sz w:val="28"/>
          <w:szCs w:val="28"/>
        </w:rPr>
        <w:t xml:space="preserve"> ГАУ КК «МФЦ КК»</w:t>
      </w:r>
      <w:r w:rsidRPr="001C1780">
        <w:rPr>
          <w:rFonts w:ascii="Times New Roman" w:hAnsi="Times New Roman"/>
          <w:sz w:val="28"/>
          <w:szCs w:val="28"/>
        </w:rPr>
        <w:t>.</w:t>
      </w:r>
      <w:proofErr w:type="gramEnd"/>
    </w:p>
    <w:p w:rsidR="006C7B96" w:rsidRPr="00F940BC" w:rsidRDefault="006C7B96" w:rsidP="00F940BC">
      <w:pPr>
        <w:ind w:firstLine="851"/>
      </w:pPr>
      <w:r w:rsidRPr="00F940BC">
        <w:t xml:space="preserve">3.7.1. Передача документов из Администрации в </w:t>
      </w:r>
      <w:r w:rsidR="001C1780">
        <w:t xml:space="preserve">филиал ГАУ КК «МФЦ КК» </w:t>
      </w:r>
      <w:r w:rsidRPr="00F940BC">
        <w:t>осуществляется в течение 1 рабочего дня на основании реестра, который составляется в двух экземплярах и содержит дату и время передачи.</w:t>
      </w:r>
    </w:p>
    <w:p w:rsidR="006C7B96" w:rsidRPr="00F940BC" w:rsidRDefault="006C7B96" w:rsidP="00F940BC">
      <w:pPr>
        <w:ind w:firstLine="851"/>
      </w:pPr>
      <w:r w:rsidRPr="00F940BC">
        <w:t xml:space="preserve">3.7.2. График приема-передачи документов из Администрации в </w:t>
      </w:r>
      <w:r w:rsidR="001C1780">
        <w:t xml:space="preserve">филиале ГАУ КК «МФЦ КК» </w:t>
      </w:r>
      <w:r w:rsidRPr="00F940BC">
        <w:t xml:space="preserve">осуществляется по согласованию между директором </w:t>
      </w:r>
      <w:r w:rsidR="001C1780">
        <w:t xml:space="preserve">филиала ГАУ КК «МФЦ КК» </w:t>
      </w:r>
      <w:r w:rsidRPr="00F940BC">
        <w:t>и главой Администрации.</w:t>
      </w:r>
    </w:p>
    <w:p w:rsidR="006C7B96" w:rsidRPr="00F940BC" w:rsidRDefault="006C7B96" w:rsidP="00F940BC">
      <w:pPr>
        <w:ind w:firstLine="851"/>
      </w:pPr>
      <w:r w:rsidRPr="00F940BC">
        <w:t xml:space="preserve">3.7.3. Сотрудник </w:t>
      </w:r>
      <w:r w:rsidR="000B61B6">
        <w:t>филиала ГАУ КК «МФЦ КК»</w:t>
      </w:r>
      <w:r w:rsidRPr="00F940BC">
        <w:t xml:space="preserve">, принимающий документы, проверяет в присутствии курьера их соответствие данным, указанным в реестре. В случае соответствия передаваемых документов </w:t>
      </w:r>
      <w:r w:rsidRPr="00F940BC">
        <w:lastRenderedPageBreak/>
        <w:t xml:space="preserve">данным, указанным в реестре, сотрудник </w:t>
      </w:r>
      <w:r w:rsidR="000B61B6">
        <w:t>филиала</w:t>
      </w:r>
      <w:r w:rsidR="001C1780">
        <w:t xml:space="preserve"> ГАУ КК «МФЦ КК»</w:t>
      </w:r>
      <w:r w:rsidR="00E4228F">
        <w:t xml:space="preserve"> </w:t>
      </w:r>
      <w:r w:rsidRPr="00F940BC">
        <w:t>расписывается в их получении, проставляет дату и время получения.</w:t>
      </w:r>
    </w:p>
    <w:p w:rsidR="006C7B96" w:rsidRPr="00F940BC" w:rsidRDefault="006C7B96" w:rsidP="00F940BC">
      <w:pPr>
        <w:ind w:firstLine="851"/>
      </w:pPr>
      <w:r w:rsidRPr="00F940BC">
        <w:t xml:space="preserve">3.7.4. Первый экземпляр реестра остается в Администрации, второй - подлежит возврату курьером в </w:t>
      </w:r>
      <w:r w:rsidR="000B61B6">
        <w:t>филиал ГАУ КК «МФЦ КК»</w:t>
      </w:r>
      <w:r w:rsidRPr="00F940BC">
        <w:t>.</w:t>
      </w:r>
    </w:p>
    <w:p w:rsidR="006C7B96" w:rsidRPr="00F940BC" w:rsidRDefault="006C7B96" w:rsidP="00F940BC">
      <w:pPr>
        <w:ind w:firstLine="851"/>
      </w:pPr>
      <w:r w:rsidRPr="00F940BC">
        <w:t xml:space="preserve">3.7.5. Передача документов курьером из Администрации в </w:t>
      </w:r>
      <w:r w:rsidR="000B61B6">
        <w:t>филиал</w:t>
      </w:r>
      <w:r w:rsidR="001C1780">
        <w:t xml:space="preserve"> ГАУ КК «МФЦ КК»</w:t>
      </w:r>
      <w:r w:rsidR="000B61B6">
        <w:t xml:space="preserve"> </w:t>
      </w:r>
      <w:r w:rsidRPr="00F940BC">
        <w:t>осуществляется в день их регистрации.</w:t>
      </w:r>
    </w:p>
    <w:p w:rsidR="006C7B96" w:rsidRPr="00F940BC" w:rsidRDefault="006C7B96" w:rsidP="00F940BC">
      <w:pPr>
        <w:ind w:firstLine="851"/>
      </w:pPr>
      <w:r w:rsidRPr="00F940BC">
        <w:t>3.8. Выдача заявителю документов, подтверждающих принятие решения</w:t>
      </w:r>
    </w:p>
    <w:p w:rsidR="006C7B96" w:rsidRPr="00F940BC" w:rsidRDefault="006C7B96" w:rsidP="00F940BC">
      <w:pPr>
        <w:ind w:firstLine="851"/>
      </w:pPr>
      <w:r w:rsidRPr="00F940BC">
        <w:t>3.8.1. Документы, подтверждающие принятие решения о выдаче Ордера или об отказе в предоставлении Муниципальной услуги выдаются или направляются заявителю в течение 1 рабочего дня со дня принятия решения.</w:t>
      </w:r>
    </w:p>
    <w:p w:rsidR="006C7B96" w:rsidRPr="00F940BC" w:rsidRDefault="006C7B96" w:rsidP="00F940BC">
      <w:pPr>
        <w:ind w:firstLine="851"/>
      </w:pPr>
      <w:r w:rsidRPr="00F940BC">
        <w:t>3.8.2. В случае выдачи результата Муниципальной услуги в Администрации, Ответственный специалист Администрации устанавливает личность заявителя и проверяет его полномочия. Заявитель подтверждает получение результата Муниципальной услуги личной подписью в соответствующем реестре учета выданных документов.</w:t>
      </w:r>
    </w:p>
    <w:p w:rsidR="006C7B96" w:rsidRPr="00F940BC" w:rsidRDefault="006C7B96" w:rsidP="00F940BC">
      <w:pPr>
        <w:ind w:firstLine="851"/>
      </w:pPr>
      <w:r w:rsidRPr="00F940BC">
        <w:t xml:space="preserve">3.8.3. В случае выдачи результата Муниципальной услуги в </w:t>
      </w:r>
      <w:r w:rsidR="000B1227">
        <w:t>филиал</w:t>
      </w:r>
      <w:r w:rsidR="000B61B6">
        <w:t xml:space="preserve"> ГАУ КК «МФЦ КК»</w:t>
      </w:r>
      <w:r w:rsidRPr="00F940BC">
        <w:t>:</w:t>
      </w:r>
    </w:p>
    <w:p w:rsidR="006C7B96" w:rsidRPr="00F940BC" w:rsidRDefault="006C7B96" w:rsidP="00F940BC">
      <w:pPr>
        <w:ind w:firstLine="851"/>
      </w:pPr>
      <w:r w:rsidRPr="00F940BC">
        <w:t xml:space="preserve">1) Ответственный специалист </w:t>
      </w:r>
      <w:r w:rsidR="00057E15">
        <w:t>филиала</w:t>
      </w:r>
      <w:r w:rsidR="001C1780">
        <w:t xml:space="preserve"> ГАУ КК «МФЦ КК»</w:t>
      </w:r>
      <w:r w:rsidR="00057E15">
        <w:t xml:space="preserve"> </w:t>
      </w:r>
      <w:r w:rsidRPr="00F940BC">
        <w:t>устанавливает личность заявителя, проверяет наличие расписки, знакомит с содержанием документов и выдает их;</w:t>
      </w:r>
    </w:p>
    <w:p w:rsidR="006C7B96" w:rsidRPr="00F940BC" w:rsidRDefault="006C7B96" w:rsidP="00F940BC">
      <w:pPr>
        <w:ind w:firstLine="851"/>
      </w:pPr>
      <w:r w:rsidRPr="00F940BC">
        <w:t xml:space="preserve">2) Заявитель подтверждает получение документов личной подписью с расшифровкой в соответствующей графе расписки, которая хранится в </w:t>
      </w:r>
      <w:r w:rsidR="00057E15">
        <w:t>филиал</w:t>
      </w:r>
      <w:r w:rsidR="000B61B6">
        <w:t xml:space="preserve"> ГАУ КК «МФЦ КК»</w:t>
      </w:r>
      <w:r w:rsidRPr="00F940BC">
        <w:t>.</w:t>
      </w:r>
    </w:p>
    <w:p w:rsidR="006C7B96" w:rsidRPr="00F940BC" w:rsidRDefault="006C7B96" w:rsidP="00F940BC">
      <w:pPr>
        <w:ind w:firstLine="851"/>
      </w:pPr>
      <w:r w:rsidRPr="00F940BC">
        <w:t>3.9. Особенности осуществления административных процедур в электронной форме</w:t>
      </w:r>
    </w:p>
    <w:p w:rsidR="006C7B96" w:rsidRPr="00F940BC" w:rsidRDefault="006C7B96" w:rsidP="00F940BC">
      <w:pPr>
        <w:ind w:firstLine="851"/>
      </w:pPr>
      <w:r w:rsidRPr="00F940BC">
        <w:t>3.9.1. В электронной форме через Портал, при наличии технической возможности могут осуществляться следующие административные процедуры:</w:t>
      </w:r>
    </w:p>
    <w:p w:rsidR="006C7B96" w:rsidRPr="00F940BC" w:rsidRDefault="006C7B96" w:rsidP="00F940BC">
      <w:pPr>
        <w:ind w:firstLine="851"/>
      </w:pPr>
      <w:r w:rsidRPr="00F940BC">
        <w:t>1) предоставление в установленном порядке информации заявителю и обеспечения доступа заявителя к сведениям о Муниципальной услуге;</w:t>
      </w:r>
    </w:p>
    <w:p w:rsidR="006C7B96" w:rsidRPr="00F940BC" w:rsidRDefault="006C7B96" w:rsidP="00F940BC">
      <w:pPr>
        <w:ind w:firstLine="851"/>
      </w:pPr>
      <w:r w:rsidRPr="00F940BC">
        <w:t>2) 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6C7B96" w:rsidRPr="00F940BC" w:rsidRDefault="006C7B96" w:rsidP="00F940BC">
      <w:pPr>
        <w:ind w:firstLine="851"/>
      </w:pPr>
      <w:r w:rsidRPr="00F940BC">
        <w:t>3) подача заявителем заявления, необходимого для предоставления Муниципальной услуги, и прием таких заявлений с использованием информационно-технологической и коммуникационной инфраструктуры, в том числе через Портал;</w:t>
      </w:r>
    </w:p>
    <w:p w:rsidR="006C7B96" w:rsidRPr="00F940BC" w:rsidRDefault="006C7B96" w:rsidP="00F940BC">
      <w:pPr>
        <w:ind w:firstLine="851"/>
      </w:pPr>
      <w:r w:rsidRPr="00F940BC">
        <w:t>4) возможность для заявителей осуществлять с использованием единого портала государственных и муниципальных услуг (функций) мониторинга хода предоставления Муниципальной услуги;</w:t>
      </w:r>
    </w:p>
    <w:p w:rsidR="006C7B96" w:rsidRPr="00F940BC" w:rsidRDefault="006C7B96" w:rsidP="00F940BC">
      <w:pPr>
        <w:ind w:firstLine="851"/>
      </w:pPr>
      <w:r w:rsidRPr="00F940BC">
        <w:t>5) 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p w:rsidR="006C7B96" w:rsidRPr="00F940BC" w:rsidRDefault="006C7B96" w:rsidP="00F940BC">
      <w:pPr>
        <w:ind w:firstLine="851"/>
      </w:pPr>
      <w:r w:rsidRPr="00F940BC">
        <w:t>3.9.2. Гражданин, достигший 18-летнего возраста, при наличии технической возможности вправе подать заявление в электронной форме с использованием Портала.</w:t>
      </w:r>
    </w:p>
    <w:p w:rsidR="006C7B96" w:rsidRPr="00F940BC" w:rsidRDefault="006C7B96" w:rsidP="00F940BC">
      <w:pPr>
        <w:ind w:firstLine="851"/>
      </w:pPr>
      <w:r w:rsidRPr="00F940BC">
        <w:t>3.9.3. Сведения, содержащиеся в заявлении, подаваемом в электронной форме, должны соответствовать сведениям, содержащимся в установленной форме заявления, представленной на Портале.</w:t>
      </w:r>
    </w:p>
    <w:p w:rsidR="006C7B96" w:rsidRPr="00F940BC" w:rsidRDefault="006C7B96" w:rsidP="00F940BC">
      <w:pPr>
        <w:ind w:firstLine="851"/>
      </w:pPr>
      <w:r w:rsidRPr="00F940BC">
        <w:lastRenderedPageBreak/>
        <w:t xml:space="preserve">3.9.4. После подачи гражданином заявления с использованием Портала осуществляется передача заявления посредством автоматизированной системы (при условии внедрения системы межведомственного электронного взаимодействия) в </w:t>
      </w:r>
      <w:r w:rsidR="00057E15">
        <w:t>филиал</w:t>
      </w:r>
      <w:r w:rsidR="001C1780">
        <w:t xml:space="preserve"> ГАУ КК «МФЦ КК»</w:t>
      </w:r>
      <w:r w:rsidR="00057E15">
        <w:t xml:space="preserve"> </w:t>
      </w:r>
      <w:r w:rsidRPr="00F940BC">
        <w:t>либо в Администрацию.</w:t>
      </w:r>
    </w:p>
    <w:p w:rsidR="006C7B96" w:rsidRPr="00F940BC" w:rsidRDefault="006C7B96" w:rsidP="00F940BC">
      <w:pPr>
        <w:ind w:firstLine="851"/>
      </w:pPr>
      <w:r w:rsidRPr="00F940BC">
        <w:t>3.9.5. Ответственный специалист при поступлении заявления, поданного в электронной форме, осуществляет проверку на наличие оснований для отказа в приеме заявления к рассмотрению. В течение трех рабочих дней, следующих за днем поступления заявления, Ответственный специалист по результатам проверки направляет заявителю уведомление с использованием автоматизированной системы, которое доступно для просмотра заявителю в соответствующем разделе Портала.</w:t>
      </w:r>
    </w:p>
    <w:p w:rsidR="006C7B96" w:rsidRPr="00F940BC" w:rsidRDefault="006C7B96" w:rsidP="00F940BC">
      <w:pPr>
        <w:ind w:firstLine="851"/>
      </w:pPr>
      <w:r w:rsidRPr="00F940BC">
        <w:t>3.9.6. Уведомление должно содержать информацию о перечне документов, необходимых для представления заявителем для получения Муниципальной услуги.</w:t>
      </w:r>
    </w:p>
    <w:p w:rsidR="006C7B96" w:rsidRPr="00F940BC" w:rsidRDefault="006C7B96" w:rsidP="00F940BC">
      <w:pPr>
        <w:ind w:firstLine="851"/>
      </w:pPr>
      <w:r w:rsidRPr="00F940BC">
        <w:t>3.9.7. Заявление, поданное в электронной форме, считается принятым к рассмотрению и зарегистрированным после предоставления заявителем необходимого пакета документов. Срок рассмотрения заявления исчисляется со дня регистрации заявления.</w:t>
      </w:r>
    </w:p>
    <w:p w:rsidR="006C7B96" w:rsidRPr="00F940BC" w:rsidRDefault="006C7B96" w:rsidP="00F940BC">
      <w:pPr>
        <w:ind w:firstLine="851"/>
      </w:pPr>
      <w:r w:rsidRPr="00F940BC">
        <w:t>3.9.8. Принятое заявление распечатывается, заверяется подписью принявшего его сотрудника, регистрируется в журнале учета поступающих документов.</w:t>
      </w:r>
    </w:p>
    <w:p w:rsidR="006C7B96" w:rsidRPr="00F940BC" w:rsidRDefault="006C7B96" w:rsidP="00F940BC">
      <w:pPr>
        <w:ind w:firstLine="851"/>
      </w:pPr>
      <w:r w:rsidRPr="00F940BC">
        <w:t xml:space="preserve">3.9.9. Для получения Муниципальной услуги гражданин, подавший заявление в электронной форме, представляет в Администрацию надлежащим образом оформленные документы, указанные </w:t>
      </w:r>
      <w:proofErr w:type="gramStart"/>
      <w:r w:rsidRPr="00F940BC">
        <w:t>в</w:t>
      </w:r>
      <w:proofErr w:type="gramEnd"/>
      <w:r w:rsidRPr="00F940BC">
        <w:t xml:space="preserve"> Административного регламента.</w:t>
      </w:r>
    </w:p>
    <w:p w:rsidR="006C7B96" w:rsidRPr="00F940BC" w:rsidRDefault="006C7B96" w:rsidP="00F940BC">
      <w:pPr>
        <w:ind w:firstLine="851"/>
      </w:pPr>
      <w:smartTag w:uri="urn:schemas-microsoft-com:office:smarttags" w:element="date">
        <w:smartTagPr>
          <w:attr w:name="Year" w:val="10"/>
          <w:attr w:name="Day" w:val="3"/>
          <w:attr w:name="Month" w:val="9"/>
          <w:attr w:name="ls" w:val="trans"/>
        </w:smartTagPr>
        <w:r w:rsidRPr="00F940BC">
          <w:t>3.9.10.</w:t>
        </w:r>
      </w:smartTag>
      <w:r w:rsidRPr="00F940BC">
        <w:t> Исполнение Муниципальной услуги до представления всех необходимых документов не допускается.</w:t>
      </w:r>
    </w:p>
    <w:p w:rsidR="006C7B96" w:rsidRPr="00F940BC" w:rsidRDefault="006C7B96" w:rsidP="00F940BC"/>
    <w:p w:rsidR="006C7B96" w:rsidRPr="00F940BC" w:rsidRDefault="006C7B96" w:rsidP="00F940BC">
      <w:pPr>
        <w:ind w:firstLine="0"/>
        <w:jc w:val="center"/>
      </w:pPr>
      <w:r w:rsidRPr="00F940BC">
        <w:t xml:space="preserve">IV. Порядок и формы </w:t>
      </w:r>
      <w:proofErr w:type="gramStart"/>
      <w:r w:rsidRPr="00F940BC">
        <w:t>контроля за</w:t>
      </w:r>
      <w:proofErr w:type="gramEnd"/>
      <w:r w:rsidRPr="00F940BC">
        <w:t xml:space="preserve"> предоставлением Муниципальной услуги</w:t>
      </w:r>
    </w:p>
    <w:p w:rsidR="006C7B96" w:rsidRPr="00F940BC" w:rsidRDefault="006C7B96" w:rsidP="00F940BC"/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>4.</w:t>
      </w:r>
      <w:bookmarkStart w:id="1" w:name="sub_41"/>
      <w:r w:rsidRPr="00F940BC">
        <w:rPr>
          <w:rFonts w:ascii="Times New Roman" w:hAnsi="Times New Roman" w:cs="Times New Roman"/>
          <w:sz w:val="28"/>
          <w:szCs w:val="28"/>
        </w:rPr>
        <w:t xml:space="preserve">1. Порядок осуществления текущего </w:t>
      </w:r>
      <w:proofErr w:type="gramStart"/>
      <w:r w:rsidRPr="00F940B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940BC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администрации, работниками администрации положений настоящего административного регламента и иных нормативных правовых актов, а также принятием ими решений.</w:t>
      </w:r>
    </w:p>
    <w:bookmarkEnd w:id="1"/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F940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40BC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администрации, работниками администрации настоящего административного регламента и иных нормативных правовых актов, а также принятием ими решений (далее текущий контроль) осуществляется: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 xml:space="preserve">в отношении работников ответственных за выполнение конкретных административных действий главой </w:t>
      </w:r>
      <w:r w:rsidR="00DF4FB9">
        <w:rPr>
          <w:rFonts w:ascii="Times New Roman" w:hAnsi="Times New Roman" w:cs="Times New Roman"/>
          <w:sz w:val="28"/>
          <w:szCs w:val="28"/>
        </w:rPr>
        <w:t>Маламинского</w:t>
      </w:r>
      <w:r w:rsidRPr="00F940B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района.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bookmarkStart w:id="2" w:name="sub_42"/>
      <w:r w:rsidRPr="00F940BC">
        <w:rPr>
          <w:rFonts w:ascii="Times New Roman" w:hAnsi="Times New Roman" w:cs="Times New Roman"/>
          <w:sz w:val="28"/>
          <w:szCs w:val="28"/>
        </w:rPr>
        <w:t>4.2. 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bookmarkStart w:id="3" w:name="sub_421"/>
      <w:bookmarkEnd w:id="2"/>
      <w:r w:rsidRPr="00F940BC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</w:t>
      </w:r>
    </w:p>
    <w:bookmarkEnd w:id="3"/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 xml:space="preserve">Основанием для проведения плановых проверок является план проведения проверок полноты и качества предоставления муниципальной услуги, утвержденный главой </w:t>
      </w:r>
      <w:r w:rsidR="00DF4FB9">
        <w:rPr>
          <w:rFonts w:ascii="Times New Roman" w:hAnsi="Times New Roman" w:cs="Times New Roman"/>
          <w:sz w:val="28"/>
          <w:szCs w:val="28"/>
        </w:rPr>
        <w:t>Маламинского</w:t>
      </w:r>
      <w:r w:rsidRPr="00F940B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района, сроком действия один год.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lastRenderedPageBreak/>
        <w:t>Плановые проверки проводятся один раз в шесть месяцев.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>Основанием для проведения внеплановой проверки является конкретное обращение заинтересованного лица.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>Проверки осуществляются на основании распоряжений администрации о проведении проверок.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>Для проведения проверки формируется комиссия, состав которой определяется соответствующим распоряжением администрации.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bookmarkStart w:id="4" w:name="sub_43"/>
      <w:r w:rsidRPr="00F940BC">
        <w:rPr>
          <w:rFonts w:ascii="Times New Roman" w:hAnsi="Times New Roman" w:cs="Times New Roman"/>
          <w:sz w:val="28"/>
          <w:szCs w:val="28"/>
        </w:rPr>
        <w:t>4.3. Ответственность должностных лиц администрации, работников администрации за решения и действия (бездействие), принимаемые (осуществляемые) ими в ходе предоставления муниципальной услуги.</w:t>
      </w:r>
    </w:p>
    <w:bookmarkEnd w:id="4"/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нарушений настоящего административного регламента, а также законодательства Российской Федерации и Краснодарского края виновные должностные лица администрации, работники администрации несут ответственность в порядке, установленном законодательством Российской Федерации и Краснодарского края.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bookmarkStart w:id="5" w:name="sub_44"/>
      <w:r w:rsidRPr="00F940BC">
        <w:rPr>
          <w:rFonts w:ascii="Times New Roman" w:hAnsi="Times New Roman" w:cs="Times New Roman"/>
          <w:sz w:val="28"/>
          <w:szCs w:val="28"/>
        </w:rPr>
        <w:t xml:space="preserve">4.4. Требования к порядку и формам </w:t>
      </w:r>
      <w:proofErr w:type="gramStart"/>
      <w:r w:rsidRPr="00F940B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940BC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bookmarkStart w:id="6" w:name="sub_441"/>
      <w:bookmarkEnd w:id="5"/>
      <w:r w:rsidRPr="00F940BC">
        <w:rPr>
          <w:rFonts w:ascii="Times New Roman" w:hAnsi="Times New Roman" w:cs="Times New Roman"/>
          <w:sz w:val="28"/>
          <w:szCs w:val="28"/>
        </w:rPr>
        <w:t>4.4.1. </w:t>
      </w:r>
      <w:proofErr w:type="gramStart"/>
      <w:r w:rsidRPr="00F940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40BC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уполномоченных должностных лиц администрации должен быть постоянным, всесторонним и объективным.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bookmarkStart w:id="7" w:name="sub_442"/>
      <w:bookmarkEnd w:id="6"/>
      <w:r w:rsidRPr="00F940BC">
        <w:rPr>
          <w:rFonts w:ascii="Times New Roman" w:hAnsi="Times New Roman" w:cs="Times New Roman"/>
          <w:sz w:val="28"/>
          <w:szCs w:val="28"/>
        </w:rPr>
        <w:t>4.4.2. </w:t>
      </w:r>
      <w:proofErr w:type="gramStart"/>
      <w:r w:rsidRPr="00F940BC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со стороны граждан, их объединений и организаций осуществляется путем получения информации о ходе и результатах предоставления муниципальной услуги в соответствии с подразделом 1.3 раздела 1 настоящего Административного регламента, а также информации о ходе и результатах рассмотрения жалоб на действия (бездействие) и решения администрации, должностных лиц администрации, работников администрации.</w:t>
      </w:r>
      <w:proofErr w:type="gramEnd"/>
    </w:p>
    <w:bookmarkEnd w:id="7"/>
    <w:p w:rsidR="006C7B96" w:rsidRPr="00F940BC" w:rsidRDefault="006C7B96" w:rsidP="00F940BC"/>
    <w:p w:rsidR="006C7B96" w:rsidRPr="00F940BC" w:rsidRDefault="006C7B96" w:rsidP="00F940BC">
      <w:pPr>
        <w:ind w:firstLine="0"/>
        <w:jc w:val="center"/>
      </w:pPr>
      <w:r w:rsidRPr="00F940BC">
        <w:t>V. Порядок досудебного обжалования решений или действий (бездействия), принятых или осуществлённых при предоставлении Муниципальной услуги</w:t>
      </w:r>
    </w:p>
    <w:p w:rsidR="006C7B96" w:rsidRPr="00F940BC" w:rsidRDefault="006C7B96" w:rsidP="00F940BC"/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bookmarkStart w:id="8" w:name="sub_51"/>
      <w:r w:rsidRPr="00F940BC">
        <w:rPr>
          <w:rFonts w:ascii="Times New Roman" w:hAnsi="Times New Roman" w:cs="Times New Roman"/>
          <w:sz w:val="28"/>
          <w:szCs w:val="28"/>
        </w:rPr>
        <w:t>5.1. Информация, для заявителя о его праве подать жалобу на решение и (или) действие (бездействие) администрации, а также должностных лиц при предоставлении муниципальной услуги</w:t>
      </w:r>
    </w:p>
    <w:bookmarkEnd w:id="8"/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>Заявитель вправе обжаловать решения и действия (бездействие) администрации, должностных лиц, муниципальных служащих при предоставлении муниципальной услуги.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bookmarkStart w:id="9" w:name="sub_52"/>
      <w:r w:rsidRPr="00F940BC">
        <w:rPr>
          <w:rFonts w:ascii="Times New Roman" w:hAnsi="Times New Roman" w:cs="Times New Roman"/>
          <w:sz w:val="28"/>
          <w:szCs w:val="28"/>
        </w:rPr>
        <w:t>5.2. Предмет жалобы.</w:t>
      </w:r>
    </w:p>
    <w:bookmarkEnd w:id="9"/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заявителем решений и действий (бездействия) администрации, должностного лица администрации либо муниципального служащего является решение или действие (бездействие) должностного лица, принятое или осуществленное им в ходе предоставления муниципальной услуги, в том числе в следующих случаях: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lastRenderedPageBreak/>
        <w:t>- нарушение срока регистрации запроса заявителя о предоставлении муниципальной услуги;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>- нарушение срока предоставления муниципальной услуги;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 xml:space="preserve">- 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 - Краснодарского края, муниципальными правовыми актами </w:t>
      </w:r>
      <w:r w:rsidR="00DF4FB9">
        <w:rPr>
          <w:rFonts w:ascii="Times New Roman" w:hAnsi="Times New Roman" w:cs="Times New Roman"/>
          <w:sz w:val="28"/>
          <w:szCs w:val="28"/>
        </w:rPr>
        <w:t>Маламинского</w:t>
      </w:r>
      <w:r w:rsidRPr="00F940B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для предоставления муниципальной услуги;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 xml:space="preserve">- 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 Краснодарского края, муниципальными правовыми актами </w:t>
      </w:r>
      <w:r w:rsidR="00DF4FB9">
        <w:rPr>
          <w:rFonts w:ascii="Times New Roman" w:hAnsi="Times New Roman" w:cs="Times New Roman"/>
          <w:sz w:val="28"/>
          <w:szCs w:val="28"/>
        </w:rPr>
        <w:t>Маламинского</w:t>
      </w:r>
      <w:r w:rsidRPr="00F940B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для предоставления муниципальной услуги;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F940BC">
        <w:rPr>
          <w:rFonts w:ascii="Times New Roman" w:hAnsi="Times New Roman" w:cs="Times New Roman"/>
          <w:sz w:val="28"/>
          <w:szCs w:val="28"/>
        </w:rPr>
        <w:t xml:space="preserve">-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 - Краснодарского края, муниципальными правовыми актами </w:t>
      </w:r>
      <w:r w:rsidR="00DF4FB9">
        <w:rPr>
          <w:rFonts w:ascii="Times New Roman" w:hAnsi="Times New Roman" w:cs="Times New Roman"/>
          <w:sz w:val="28"/>
          <w:szCs w:val="28"/>
        </w:rPr>
        <w:t>Маламинского</w:t>
      </w:r>
      <w:r w:rsidRPr="00F940B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района;</w:t>
      </w:r>
      <w:proofErr w:type="gramEnd"/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 xml:space="preserve">- 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 - Краснодарского края, муниципальными правовыми актами </w:t>
      </w:r>
      <w:r w:rsidR="00DF4FB9">
        <w:rPr>
          <w:rFonts w:ascii="Times New Roman" w:hAnsi="Times New Roman" w:cs="Times New Roman"/>
          <w:sz w:val="28"/>
          <w:szCs w:val="28"/>
        </w:rPr>
        <w:t>Маламинского</w:t>
      </w:r>
      <w:r w:rsidRPr="00F940B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района;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>- отказ администрации, должностного лица администрации, предоставляющего муниципальную услугу, в исправлении опечаток и ошибок, допущенных в документах, выданных в результате предоставления муниципальной услуги, либо нарушение установленного срока таких исправлений.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bookmarkStart w:id="10" w:name="sub_53"/>
      <w:r w:rsidRPr="00F940BC">
        <w:rPr>
          <w:rFonts w:ascii="Times New Roman" w:hAnsi="Times New Roman" w:cs="Times New Roman"/>
          <w:sz w:val="28"/>
          <w:szCs w:val="28"/>
        </w:rPr>
        <w:t>5.3. Органы местного самоуправления и уполномоченные на рассмотрение жалобы должностные лица, которым может быть направлена жалоба</w:t>
      </w:r>
    </w:p>
    <w:bookmarkEnd w:id="10"/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>Заявитель вправе обжаловать решения и действия (бездействие) администрации, должностных лиц, муниципальных служащих администрации при предоставлении муниципальной услуги: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 xml:space="preserve">- главе </w:t>
      </w:r>
      <w:r w:rsidR="00DF4FB9">
        <w:rPr>
          <w:rFonts w:ascii="Times New Roman" w:hAnsi="Times New Roman" w:cs="Times New Roman"/>
          <w:sz w:val="28"/>
          <w:szCs w:val="28"/>
        </w:rPr>
        <w:t>Маламинского</w:t>
      </w:r>
      <w:r w:rsidRPr="00F940B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- в отношении муниципальных служащих, работников администрации.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 xml:space="preserve">Жалоба, подается заявителем в администрацию. 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bookmarkStart w:id="11" w:name="sub_54"/>
      <w:r w:rsidRPr="00F940BC">
        <w:rPr>
          <w:rFonts w:ascii="Times New Roman" w:hAnsi="Times New Roman" w:cs="Times New Roman"/>
          <w:sz w:val="28"/>
          <w:szCs w:val="28"/>
        </w:rPr>
        <w:t>5.4. Порядок подачи и рассмотрения жалобы.</w:t>
      </w:r>
    </w:p>
    <w:bookmarkEnd w:id="11"/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жалобы, поданной, в письменной форме на бумажном носителе, в электронной форме в администрацию.</w:t>
      </w:r>
    </w:p>
    <w:p w:rsidR="006C7B96" w:rsidRPr="00F940BC" w:rsidRDefault="006C7B96" w:rsidP="00BD6E2E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 w:rsidRPr="00F940BC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</w:t>
      </w:r>
      <w:r w:rsidR="00BD6E2E">
        <w:rPr>
          <w:rFonts w:ascii="Times New Roman" w:hAnsi="Times New Roman"/>
          <w:sz w:val="28"/>
          <w:szCs w:val="28"/>
        </w:rPr>
        <w:t>филиал ГАУ КК «МФЦ КК»</w:t>
      </w:r>
      <w:r w:rsidRPr="00F940BC">
        <w:rPr>
          <w:rFonts w:ascii="Times New Roman" w:hAnsi="Times New Roman"/>
          <w:sz w:val="28"/>
          <w:szCs w:val="28"/>
        </w:rPr>
        <w:t>, также может быть принята при личном приеме заявителя. Жалоба может быть подана заявителем также посредством официального сайта администрации.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 xml:space="preserve">- 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F940BC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F940BC">
        <w:rPr>
          <w:rFonts w:ascii="Times New Roman" w:hAnsi="Times New Roman" w:cs="Times New Roman"/>
          <w:sz w:val="28"/>
          <w:szCs w:val="28"/>
        </w:rPr>
        <w:t>- фамилию,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>- сведения об обжалуемых решениях и действиях (бездействии) администрации, должностного лица администрации, муниципального служащего администрации;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>- доводы, на основании которых заявитель не согласен с решением и действием (бездействием) администрации, должностного лица, муниципального служащего администрации. Заявителем могут быть представлены документы (при наличии), подтверждающие доводы заявителя, либо их копии.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bookmarkStart w:id="12" w:name="sub_55"/>
      <w:r w:rsidRPr="00F940BC">
        <w:rPr>
          <w:rFonts w:ascii="Times New Roman" w:hAnsi="Times New Roman" w:cs="Times New Roman"/>
          <w:sz w:val="28"/>
          <w:szCs w:val="28"/>
        </w:rPr>
        <w:t>5.5. Сроки рассмотрения жалобы</w:t>
      </w:r>
    </w:p>
    <w:bookmarkEnd w:id="12"/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F940BC">
        <w:rPr>
          <w:rFonts w:ascii="Times New Roman" w:hAnsi="Times New Roman" w:cs="Times New Roman"/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а. в случае обжалования отказа администрации, должностного лица, муниципального служащего администрации в приеме документов у заявителя либо в исправлении допущенных ошибок и опечаток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F940BC">
        <w:rPr>
          <w:rFonts w:ascii="Times New Roman" w:hAnsi="Times New Roman" w:cs="Times New Roman"/>
          <w:sz w:val="28"/>
          <w:szCs w:val="28"/>
        </w:rPr>
        <w:t xml:space="preserve"> дня ее регистрации.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bookmarkStart w:id="13" w:name="sub_56"/>
      <w:r w:rsidRPr="00F940BC">
        <w:rPr>
          <w:rFonts w:ascii="Times New Roman" w:hAnsi="Times New Roman" w:cs="Times New Roman"/>
          <w:sz w:val="28"/>
          <w:szCs w:val="28"/>
        </w:rPr>
        <w:t>5.6. 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bookmarkEnd w:id="13"/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bookmarkStart w:id="14" w:name="sub_57"/>
      <w:r w:rsidRPr="00F940BC">
        <w:rPr>
          <w:rFonts w:ascii="Times New Roman" w:hAnsi="Times New Roman" w:cs="Times New Roman"/>
          <w:sz w:val="28"/>
          <w:szCs w:val="28"/>
        </w:rPr>
        <w:t>5.7. Результат рассмотрения жалобы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bookmarkStart w:id="15" w:name="sub_571"/>
      <w:bookmarkEnd w:id="14"/>
      <w:r w:rsidRPr="00F940BC">
        <w:rPr>
          <w:rFonts w:ascii="Times New Roman" w:hAnsi="Times New Roman" w:cs="Times New Roman"/>
          <w:sz w:val="28"/>
          <w:szCs w:val="28"/>
        </w:rPr>
        <w:t>5.7.1. По результатам рассмотрения жалобы администрация принимает одно из следующих решений:</w:t>
      </w:r>
    </w:p>
    <w:bookmarkEnd w:id="15"/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F940BC">
        <w:rPr>
          <w:rFonts w:ascii="Times New Roman" w:hAnsi="Times New Roman" w:cs="Times New Roman"/>
          <w:sz w:val="28"/>
          <w:szCs w:val="28"/>
        </w:rPr>
        <w:t xml:space="preserve">1) 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возврата,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 - Краснодарского края, муниципальными правовыми актами </w:t>
      </w:r>
      <w:r w:rsidR="00DF4FB9">
        <w:rPr>
          <w:rFonts w:ascii="Times New Roman" w:hAnsi="Times New Roman" w:cs="Times New Roman"/>
          <w:sz w:val="28"/>
          <w:szCs w:val="28"/>
        </w:rPr>
        <w:t>Маламинского</w:t>
      </w:r>
      <w:r w:rsidRPr="00F940B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района, а также в иных формах;</w:t>
      </w:r>
      <w:proofErr w:type="gramEnd"/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>2) отказывает в удовлетворении жалобы, в случаях: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bookmarkStart w:id="16" w:name="sub_572"/>
      <w:r w:rsidRPr="00F940BC">
        <w:rPr>
          <w:rFonts w:ascii="Times New Roman" w:hAnsi="Times New Roman" w:cs="Times New Roman"/>
          <w:sz w:val="28"/>
          <w:szCs w:val="28"/>
        </w:rPr>
        <w:t>- наличия вступившего в законную силу решения суда, арбитражного суда по жалобе о том же предмете и по тем же основаниям;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>- подачи жалобы лицом, полномочия которого не подтверждены в порядке, установленном законодательством Российской Федерации;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>- наличия решения по жалобе, принятого ранее в отношении того же заявителя и по тому же предмету жалобы.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bookmarkStart w:id="17" w:name="sub_573"/>
      <w:bookmarkEnd w:id="16"/>
      <w:r w:rsidRPr="00F940BC">
        <w:rPr>
          <w:rFonts w:ascii="Times New Roman" w:hAnsi="Times New Roman" w:cs="Times New Roman"/>
          <w:sz w:val="28"/>
          <w:szCs w:val="28"/>
        </w:rPr>
        <w:t xml:space="preserve">5.7.2. Уполномоченный на рассмотрение жалобы орган оставляет жалобу без ответа в случаях: 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lastRenderedPageBreak/>
        <w:t>- 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>- 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bookmarkStart w:id="18" w:name="sub_574"/>
      <w:bookmarkEnd w:id="17"/>
      <w:r w:rsidRPr="00F940BC">
        <w:rPr>
          <w:rFonts w:ascii="Times New Roman" w:hAnsi="Times New Roman" w:cs="Times New Roman"/>
          <w:sz w:val="28"/>
          <w:szCs w:val="28"/>
        </w:rPr>
        <w:t>5.7.3. 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подавшему жалобу, о недопустимости злоупотребления правом.</w:t>
      </w:r>
    </w:p>
    <w:bookmarkEnd w:id="18"/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>В случае если текст жалобы не поддается прочтению, ответ на жалобу не дается, о чем в течение семи дней со дня регистрации жалобы сообщается гражданину, подавшему жалобу, если его фамилия и почтовый адрес поддаются прочтению.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940BC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940BC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bookmarkStart w:id="19" w:name="sub_58"/>
      <w:r w:rsidRPr="00F940BC">
        <w:rPr>
          <w:rFonts w:ascii="Times New Roman" w:hAnsi="Times New Roman" w:cs="Times New Roman"/>
          <w:sz w:val="28"/>
          <w:szCs w:val="28"/>
        </w:rPr>
        <w:t>5.8. Порядок информирования заявителя о результатах рассмотрения жалобы.</w:t>
      </w:r>
    </w:p>
    <w:bookmarkEnd w:id="19"/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пункте 5.7.1 подраздела 5.7 раздела 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bookmarkStart w:id="20" w:name="sub_59"/>
      <w:r w:rsidRPr="00F940BC">
        <w:rPr>
          <w:rFonts w:ascii="Times New Roman" w:hAnsi="Times New Roman" w:cs="Times New Roman"/>
          <w:sz w:val="28"/>
          <w:szCs w:val="28"/>
        </w:rPr>
        <w:t>5.9. Порядок обжалования решения по жалобе.</w:t>
      </w:r>
    </w:p>
    <w:bookmarkEnd w:id="20"/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в ходе предоставления муниципальной услуги, действия или бездействие должностных лиц администрации, а также решение, указанное в пункте 5.7.1 подраздела 5.7 раздела 5 настоящего Административного регламента, в судебном порядке в соответствии с законодательством Российской Федерации.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bookmarkStart w:id="21" w:name="sub_510"/>
      <w:r w:rsidRPr="00F940BC">
        <w:rPr>
          <w:rFonts w:ascii="Times New Roman" w:hAnsi="Times New Roman" w:cs="Times New Roman"/>
          <w:sz w:val="28"/>
          <w:szCs w:val="28"/>
        </w:rPr>
        <w:t>5.10. Право заявителя на получение информации и документов, необходимых для обоснования и рассмотрения жалобы.</w:t>
      </w:r>
    </w:p>
    <w:bookmarkEnd w:id="21"/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>Заявитель имеет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bookmarkStart w:id="22" w:name="sub_511"/>
      <w:r w:rsidRPr="00F940BC">
        <w:rPr>
          <w:rFonts w:ascii="Times New Roman" w:hAnsi="Times New Roman" w:cs="Times New Roman"/>
          <w:sz w:val="28"/>
          <w:szCs w:val="28"/>
        </w:rPr>
        <w:t>5.11. Способы информирования заявителя о порядке подачи и рассмотрения жалобы.</w:t>
      </w:r>
    </w:p>
    <w:bookmarkEnd w:id="22"/>
    <w:p w:rsidR="006C7B96" w:rsidRPr="00F940BC" w:rsidRDefault="006C7B96" w:rsidP="00A94611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 w:rsidRPr="00F940BC">
        <w:rPr>
          <w:rFonts w:ascii="Times New Roman" w:hAnsi="Times New Roman"/>
          <w:sz w:val="28"/>
          <w:szCs w:val="28"/>
        </w:rPr>
        <w:t xml:space="preserve">Информацию о порядке подачи и рассмотрения жалобы заявитель может получить на информационных стендах в местах предоставления муниципальной услуги, на официальном сайте администрации, Едином портале государственных и муниципальных услуг (функций), в </w:t>
      </w:r>
      <w:r w:rsidR="00A94611">
        <w:rPr>
          <w:rFonts w:ascii="Times New Roman" w:hAnsi="Times New Roman"/>
          <w:sz w:val="28"/>
          <w:szCs w:val="28"/>
        </w:rPr>
        <w:t>филиал ГАУ КК «МФЦ КК»</w:t>
      </w:r>
      <w:r w:rsidRPr="00F940BC">
        <w:rPr>
          <w:rFonts w:ascii="Times New Roman" w:hAnsi="Times New Roman"/>
          <w:sz w:val="28"/>
          <w:szCs w:val="28"/>
        </w:rPr>
        <w:t>.</w:t>
      </w:r>
    </w:p>
    <w:p w:rsidR="006C7B96" w:rsidRPr="00F940BC" w:rsidRDefault="006C7B96" w:rsidP="00F940BC"/>
    <w:p w:rsidR="003B2688" w:rsidRDefault="003B2688" w:rsidP="00F940BC">
      <w:pPr>
        <w:ind w:firstLine="0"/>
      </w:pPr>
      <w:r>
        <w:t>Ведущий специалист администрации</w:t>
      </w:r>
    </w:p>
    <w:p w:rsidR="003B2688" w:rsidRDefault="00DF4FB9" w:rsidP="00F940BC">
      <w:pPr>
        <w:ind w:firstLine="0"/>
      </w:pPr>
      <w:proofErr w:type="spellStart"/>
      <w:r>
        <w:t>Маламинского</w:t>
      </w:r>
      <w:proofErr w:type="spellEnd"/>
      <w:r w:rsidR="006C7B96" w:rsidRPr="00F940BC">
        <w:t xml:space="preserve"> сельского</w:t>
      </w:r>
      <w:r w:rsidR="003B2688">
        <w:t xml:space="preserve"> </w:t>
      </w:r>
      <w:r w:rsidR="006C7B96" w:rsidRPr="00F940BC">
        <w:t>п</w:t>
      </w:r>
      <w:r w:rsidR="00FB6F96">
        <w:t xml:space="preserve">оселения </w:t>
      </w:r>
    </w:p>
    <w:p w:rsidR="006C7B96" w:rsidRPr="00F940BC" w:rsidRDefault="00FB6F96" w:rsidP="00F940BC">
      <w:pPr>
        <w:ind w:firstLine="0"/>
      </w:pPr>
      <w:r>
        <w:t>Успенского района</w:t>
      </w:r>
      <w:r>
        <w:tab/>
      </w:r>
      <w:r>
        <w:tab/>
      </w:r>
      <w:r>
        <w:tab/>
      </w:r>
      <w:r>
        <w:tab/>
      </w:r>
      <w:r>
        <w:tab/>
      </w:r>
      <w:r w:rsidR="003B2688">
        <w:t xml:space="preserve">                         Г.Н. </w:t>
      </w:r>
      <w:proofErr w:type="spellStart"/>
      <w:r w:rsidR="003B2688">
        <w:t>Халяпина</w:t>
      </w:r>
      <w:proofErr w:type="spellEnd"/>
    </w:p>
    <w:p w:rsidR="006C7B96" w:rsidRPr="00F940BC" w:rsidRDefault="006C7B96" w:rsidP="00F940BC"/>
    <w:p w:rsidR="00341B54" w:rsidRPr="00F940BC" w:rsidRDefault="00341B54" w:rsidP="00DB1780">
      <w:pPr>
        <w:ind w:firstLine="0"/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B1780" w:rsidTr="00DB1780">
        <w:tc>
          <w:tcPr>
            <w:tcW w:w="4785" w:type="dxa"/>
          </w:tcPr>
          <w:p w:rsidR="00DB1780" w:rsidRDefault="00DB1780" w:rsidP="00F940BC">
            <w:pPr>
              <w:ind w:firstLine="0"/>
            </w:pPr>
          </w:p>
        </w:tc>
        <w:tc>
          <w:tcPr>
            <w:tcW w:w="4786" w:type="dxa"/>
          </w:tcPr>
          <w:p w:rsidR="00DB1780" w:rsidRPr="00F940BC" w:rsidRDefault="00DB1780" w:rsidP="00DB1780">
            <w:pPr>
              <w:ind w:firstLine="0"/>
            </w:pPr>
            <w:r w:rsidRPr="00F940BC">
              <w:t>Приложение № 1</w:t>
            </w:r>
          </w:p>
          <w:p w:rsidR="00DB1780" w:rsidRPr="00F940BC" w:rsidRDefault="00DB1780" w:rsidP="00DB1780">
            <w:pPr>
              <w:ind w:firstLine="0"/>
            </w:pPr>
            <w:r w:rsidRPr="00F940BC">
              <w:t>к административному регламенту</w:t>
            </w:r>
          </w:p>
          <w:p w:rsidR="00DB1780" w:rsidRPr="00DB1780" w:rsidRDefault="00DB1780" w:rsidP="00DB1780">
            <w:pPr>
              <w:ind w:firstLine="0"/>
            </w:pPr>
            <w:r w:rsidRPr="00F940BC">
              <w:t xml:space="preserve">предоставления администрацией </w:t>
            </w:r>
            <w:r w:rsidR="00DF4FB9">
              <w:t>Маламинского</w:t>
            </w:r>
            <w:r>
              <w:t xml:space="preserve"> </w:t>
            </w:r>
            <w:r w:rsidRPr="00F940BC">
              <w:t>сельского поселения Успенского района</w:t>
            </w:r>
            <w:r>
              <w:t xml:space="preserve"> </w:t>
            </w:r>
            <w:r w:rsidRPr="00F940BC">
              <w:t>муниципальной услуги «</w:t>
            </w:r>
            <w:r w:rsidRPr="00F940BC">
              <w:rPr>
                <w:spacing w:val="-1"/>
                <w:shd w:val="clear" w:color="auto" w:fill="FFFFFF"/>
              </w:rPr>
              <w:t>Выдача разрешения</w:t>
            </w:r>
          </w:p>
          <w:p w:rsidR="00DB1780" w:rsidRPr="00DB1780" w:rsidRDefault="00DB1780" w:rsidP="00F940BC">
            <w:pPr>
              <w:ind w:firstLine="0"/>
              <w:rPr>
                <w:spacing w:val="-1"/>
                <w:shd w:val="clear" w:color="auto" w:fill="FFFFFF"/>
              </w:rPr>
            </w:pPr>
            <w:r w:rsidRPr="00F940BC">
              <w:rPr>
                <w:spacing w:val="-1"/>
                <w:shd w:val="clear" w:color="auto" w:fill="FFFFFF"/>
              </w:rPr>
              <w:t>(ордера) на проведение земляных работ</w:t>
            </w:r>
            <w:r>
              <w:rPr>
                <w:spacing w:val="-1"/>
                <w:shd w:val="clear" w:color="auto" w:fill="FFFFFF"/>
              </w:rPr>
              <w:t xml:space="preserve"> </w:t>
            </w:r>
            <w:r w:rsidRPr="00F940BC">
              <w:rPr>
                <w:spacing w:val="-1"/>
                <w:shd w:val="clear" w:color="auto" w:fill="FFFFFF"/>
              </w:rPr>
              <w:t>на территории общего пользования</w:t>
            </w:r>
            <w:r w:rsidRPr="00F940BC">
              <w:t>»</w:t>
            </w:r>
          </w:p>
        </w:tc>
      </w:tr>
    </w:tbl>
    <w:p w:rsidR="006C7B96" w:rsidRPr="00F940BC" w:rsidRDefault="006C7B96" w:rsidP="00DB1780">
      <w:pPr>
        <w:ind w:firstLine="0"/>
      </w:pPr>
    </w:p>
    <w:p w:rsidR="006C7B96" w:rsidRPr="00F940BC" w:rsidRDefault="006C7B96" w:rsidP="00F940BC">
      <w:pPr>
        <w:jc w:val="center"/>
      </w:pPr>
      <w:r w:rsidRPr="00F940BC">
        <w:t>ЗАЯВЛЕНИЕ</w:t>
      </w:r>
    </w:p>
    <w:p w:rsidR="006C7B96" w:rsidRPr="00F940BC" w:rsidRDefault="006C7B96" w:rsidP="00F940BC">
      <w:pPr>
        <w:jc w:val="center"/>
      </w:pPr>
      <w:r w:rsidRPr="00F940BC">
        <w:t>(форма 1 для физических лиц)</w:t>
      </w:r>
    </w:p>
    <w:p w:rsidR="006C7B96" w:rsidRPr="00F940BC" w:rsidRDefault="006C7B96" w:rsidP="00C81EF0">
      <w:pPr>
        <w:ind w:firstLine="0"/>
      </w:pPr>
    </w:p>
    <w:p w:rsidR="006C7B96" w:rsidRPr="00F940BC" w:rsidRDefault="006C7B96" w:rsidP="00F940BC">
      <w:pPr>
        <w:ind w:left="6020" w:firstLine="0"/>
      </w:pPr>
      <w:r w:rsidRPr="00F940BC">
        <w:t xml:space="preserve">Главе </w:t>
      </w:r>
      <w:r w:rsidR="00DF4FB9">
        <w:t>Маламинского</w:t>
      </w:r>
      <w:r w:rsidRPr="00F940BC">
        <w:t xml:space="preserve"> </w:t>
      </w:r>
      <w:proofErr w:type="gramStart"/>
      <w:r w:rsidRPr="00F940BC">
        <w:t>сельского</w:t>
      </w:r>
      <w:proofErr w:type="gramEnd"/>
    </w:p>
    <w:p w:rsidR="006C7B96" w:rsidRPr="00F940BC" w:rsidRDefault="006C7B96" w:rsidP="00F940BC">
      <w:pPr>
        <w:ind w:left="6020" w:firstLine="0"/>
      </w:pPr>
      <w:r w:rsidRPr="00F940BC">
        <w:t>поселения Успенского района</w:t>
      </w:r>
    </w:p>
    <w:p w:rsidR="006C7B96" w:rsidRPr="00F940BC" w:rsidRDefault="00C81EF0" w:rsidP="00F940BC">
      <w:pPr>
        <w:ind w:left="6020" w:firstLine="0"/>
      </w:pPr>
      <w:r>
        <w:t>_______________________</w:t>
      </w:r>
    </w:p>
    <w:p w:rsidR="006C7B96" w:rsidRPr="00F940BC" w:rsidRDefault="006C7B96" w:rsidP="00F940BC">
      <w:pPr>
        <w:ind w:left="6120"/>
      </w:pPr>
    </w:p>
    <w:p w:rsidR="006C7B96" w:rsidRPr="00F940BC" w:rsidRDefault="006C7B96" w:rsidP="00F940BC">
      <w:pPr>
        <w:ind w:left="6020" w:firstLine="0"/>
      </w:pPr>
      <w:r w:rsidRPr="00F940BC">
        <w:t>от _______________________</w:t>
      </w:r>
    </w:p>
    <w:p w:rsidR="006C7B96" w:rsidRPr="00F940BC" w:rsidRDefault="00C81EF0" w:rsidP="00F940BC">
      <w:pPr>
        <w:ind w:left="6020" w:firstLine="0"/>
      </w:pPr>
      <w:r>
        <w:t>_______________________</w:t>
      </w:r>
    </w:p>
    <w:p w:rsidR="006C7B96" w:rsidRPr="00F940BC" w:rsidRDefault="00C81EF0" w:rsidP="00F940BC">
      <w:pPr>
        <w:ind w:left="6020" w:firstLine="0"/>
      </w:pPr>
      <w:r>
        <w:t>_______________________</w:t>
      </w:r>
    </w:p>
    <w:p w:rsidR="006C7B96" w:rsidRPr="00F940BC" w:rsidRDefault="00C81EF0" w:rsidP="00F940BC">
      <w:pPr>
        <w:ind w:left="6020" w:firstLine="0"/>
      </w:pPr>
      <w:r>
        <w:t>__</w:t>
      </w:r>
      <w:r w:rsidR="006C7B96" w:rsidRPr="00F940BC">
        <w:t>_____________________</w:t>
      </w:r>
    </w:p>
    <w:p w:rsidR="006C7B96" w:rsidRPr="00F940BC" w:rsidRDefault="006C7B96" w:rsidP="00F940BC"/>
    <w:p w:rsidR="006C7B96" w:rsidRPr="00F940BC" w:rsidRDefault="006C7B96" w:rsidP="00F940BC">
      <w:pPr>
        <w:ind w:firstLine="0"/>
        <w:jc w:val="center"/>
      </w:pPr>
      <w:r w:rsidRPr="00F940BC">
        <w:t>Заявление</w:t>
      </w:r>
    </w:p>
    <w:p w:rsidR="006C7B96" w:rsidRPr="00F940BC" w:rsidRDefault="006C7B96" w:rsidP="00F940BC"/>
    <w:p w:rsidR="006C7B96" w:rsidRPr="00F940BC" w:rsidRDefault="006C7B96" w:rsidP="00F940BC">
      <w:r w:rsidRPr="00F940BC">
        <w:t xml:space="preserve">1. Прошу выдать разрешение (ордер) на производство работ по адресу: </w:t>
      </w:r>
    </w:p>
    <w:p w:rsidR="006C7B96" w:rsidRPr="00F940BC" w:rsidRDefault="006C7B96" w:rsidP="00F940BC">
      <w:pPr>
        <w:ind w:firstLine="0"/>
        <w:jc w:val="center"/>
      </w:pPr>
      <w:r w:rsidRPr="00F940BC">
        <w:t>___________________________________________________________________</w:t>
      </w:r>
    </w:p>
    <w:p w:rsidR="006C7B96" w:rsidRPr="00F940BC" w:rsidRDefault="006C7B96" w:rsidP="00F940BC">
      <w:pPr>
        <w:ind w:firstLine="0"/>
        <w:jc w:val="center"/>
      </w:pPr>
      <w:r w:rsidRPr="00F940BC">
        <w:t>(адрес объекта)</w:t>
      </w:r>
    </w:p>
    <w:p w:rsidR="006C7B96" w:rsidRPr="00F940BC" w:rsidRDefault="006C7B96" w:rsidP="00F940BC">
      <w:pPr>
        <w:ind w:firstLine="0"/>
      </w:pPr>
      <w:r w:rsidRPr="00F940BC">
        <w:t>____________________________________</w:t>
      </w:r>
      <w:r w:rsidR="00F77DB6">
        <w:t>______________________________</w:t>
      </w:r>
    </w:p>
    <w:p w:rsidR="006C7B96" w:rsidRPr="00F940BC" w:rsidRDefault="006C7B96" w:rsidP="00F940BC">
      <w:pPr>
        <w:ind w:firstLine="0"/>
        <w:jc w:val="center"/>
      </w:pPr>
      <w:r w:rsidRPr="00F940BC">
        <w:t>(вид работ)</w:t>
      </w:r>
    </w:p>
    <w:p w:rsidR="006C7B96" w:rsidRPr="00F940BC" w:rsidRDefault="006C7B96" w:rsidP="00F940BC">
      <w:r w:rsidRPr="00F940BC">
        <w:t xml:space="preserve">2. Работы будет выполнять: </w:t>
      </w:r>
    </w:p>
    <w:p w:rsidR="006C7B96" w:rsidRPr="00F940BC" w:rsidRDefault="006C7B96" w:rsidP="00F940BC">
      <w:pPr>
        <w:ind w:firstLine="0"/>
      </w:pPr>
      <w:r w:rsidRPr="00F940BC">
        <w:t>____________________________________</w:t>
      </w:r>
      <w:r w:rsidR="00F77DB6">
        <w:t>______________________________</w:t>
      </w:r>
    </w:p>
    <w:p w:rsidR="006C7B96" w:rsidRPr="00F940BC" w:rsidRDefault="006C7B96" w:rsidP="00F940BC">
      <w:pPr>
        <w:ind w:firstLine="0"/>
        <w:jc w:val="center"/>
      </w:pPr>
      <w:proofErr w:type="gramStart"/>
      <w:r w:rsidRPr="00F940BC">
        <w:t>(наименование организации, исполняющей строительно-монтажные работы,</w:t>
      </w:r>
      <w:proofErr w:type="gramEnd"/>
    </w:p>
    <w:p w:rsidR="006C7B96" w:rsidRPr="00F940BC" w:rsidRDefault="006C7B96" w:rsidP="00F940BC">
      <w:pPr>
        <w:ind w:firstLine="0"/>
        <w:jc w:val="center"/>
      </w:pPr>
      <w:r w:rsidRPr="00F940BC">
        <w:t>____________________________________________________________________юридический адрес)</w:t>
      </w:r>
    </w:p>
    <w:p w:rsidR="006C7B96" w:rsidRPr="00F940BC" w:rsidRDefault="006C7B96" w:rsidP="00F940BC">
      <w:r w:rsidRPr="00F940BC">
        <w:t xml:space="preserve">3. Срок исполнения работ прошу установить </w:t>
      </w:r>
      <w:proofErr w:type="gramStart"/>
      <w:r w:rsidRPr="00F940BC">
        <w:t>с</w:t>
      </w:r>
      <w:proofErr w:type="gramEnd"/>
      <w:r w:rsidRPr="00F940BC">
        <w:t xml:space="preserve"> ____________ по _____________.</w:t>
      </w:r>
    </w:p>
    <w:p w:rsidR="006C7B96" w:rsidRPr="00F940BC" w:rsidRDefault="006C7B96" w:rsidP="00F940BC">
      <w:r w:rsidRPr="00F940BC">
        <w:t>4. </w:t>
      </w:r>
      <w:proofErr w:type="gramStart"/>
      <w:r w:rsidRPr="00F940BC">
        <w:t>Ответственный</w:t>
      </w:r>
      <w:proofErr w:type="gramEnd"/>
      <w:r w:rsidRPr="00F940BC">
        <w:t xml:space="preserve"> за производство строительно-монтажных работ: </w:t>
      </w:r>
    </w:p>
    <w:p w:rsidR="006C7B96" w:rsidRPr="00F940BC" w:rsidRDefault="006C7B96" w:rsidP="00F940BC">
      <w:pPr>
        <w:ind w:firstLine="0"/>
      </w:pPr>
      <w:r w:rsidRPr="00F940BC">
        <w:t>____________________________________</w:t>
      </w:r>
      <w:r w:rsidR="00F77DB6">
        <w:t>______________________________</w:t>
      </w:r>
    </w:p>
    <w:p w:rsidR="006C7B96" w:rsidRPr="00F940BC" w:rsidRDefault="006C7B96" w:rsidP="00F940BC">
      <w:pPr>
        <w:ind w:firstLine="0"/>
        <w:jc w:val="center"/>
      </w:pPr>
      <w:proofErr w:type="gramStart"/>
      <w:r w:rsidRPr="00F940BC">
        <w:t>(наименование организации, исполняющей строительно-монтажные работы,</w:t>
      </w:r>
      <w:proofErr w:type="gramEnd"/>
    </w:p>
    <w:p w:rsidR="006C7B96" w:rsidRPr="00F940BC" w:rsidRDefault="006C7B96" w:rsidP="00F940BC">
      <w:pPr>
        <w:ind w:firstLine="0"/>
      </w:pPr>
      <w:r w:rsidRPr="00F940BC">
        <w:t>____________________________________</w:t>
      </w:r>
      <w:r w:rsidR="00F77DB6">
        <w:t>______________________________</w:t>
      </w:r>
    </w:p>
    <w:p w:rsidR="006C7B96" w:rsidRPr="00F940BC" w:rsidRDefault="006C7B96" w:rsidP="00F940BC">
      <w:pPr>
        <w:ind w:firstLine="0"/>
        <w:jc w:val="center"/>
      </w:pPr>
      <w:r w:rsidRPr="00F940BC">
        <w:t>юридический адрес)</w:t>
      </w:r>
    </w:p>
    <w:p w:rsidR="006C7B96" w:rsidRPr="00F940BC" w:rsidRDefault="006C7B96" w:rsidP="00F940BC"/>
    <w:p w:rsidR="006C7B96" w:rsidRPr="00F940BC" w:rsidRDefault="006C7B96" w:rsidP="00F940BC">
      <w:pPr>
        <w:ind w:firstLine="0"/>
      </w:pPr>
      <w:r w:rsidRPr="00F940BC">
        <w:t>«___» ________________________</w:t>
      </w:r>
      <w:r w:rsidRPr="00F940BC">
        <w:tab/>
      </w:r>
      <w:r w:rsidRPr="00F940BC">
        <w:tab/>
        <w:t>_____________________</w:t>
      </w:r>
    </w:p>
    <w:p w:rsidR="006C7B96" w:rsidRPr="00F940BC" w:rsidRDefault="006C7B96" w:rsidP="00F940BC">
      <w:pPr>
        <w:ind w:firstLine="0"/>
      </w:pPr>
      <w:r w:rsidRPr="00F940BC">
        <w:t>(дата)</w:t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  <w:t>(подпись)</w:t>
      </w:r>
    </w:p>
    <w:p w:rsidR="006C7B96" w:rsidRPr="00F940BC" w:rsidRDefault="006C7B96" w:rsidP="00F940BC"/>
    <w:p w:rsidR="006C7B96" w:rsidRPr="00F940BC" w:rsidRDefault="006C7B96" w:rsidP="00F940BC">
      <w:pPr>
        <w:ind w:firstLine="0"/>
        <w:jc w:val="center"/>
      </w:pPr>
      <w:r w:rsidRPr="00F940BC">
        <w:t>Обязательство по восстановлению разрытия</w:t>
      </w:r>
    </w:p>
    <w:p w:rsidR="006C7B96" w:rsidRPr="00F940BC" w:rsidRDefault="006C7B96" w:rsidP="00F940BC"/>
    <w:p w:rsidR="006C7B96" w:rsidRPr="00F940BC" w:rsidRDefault="006C7B96" w:rsidP="00F940BC">
      <w:r w:rsidRPr="00F940BC">
        <w:t>При выполнении работ по разрытию _________________________________________________________________</w:t>
      </w:r>
    </w:p>
    <w:p w:rsidR="006C7B96" w:rsidRPr="00F940BC" w:rsidRDefault="006C7B96" w:rsidP="00F940BC">
      <w:pPr>
        <w:ind w:firstLine="0"/>
      </w:pPr>
      <w:r w:rsidRPr="00F940BC">
        <w:t>___________________________________</w:t>
      </w:r>
      <w:r w:rsidR="00F77DB6">
        <w:t>______________________________</w:t>
      </w:r>
    </w:p>
    <w:p w:rsidR="006C7B96" w:rsidRPr="00F940BC" w:rsidRDefault="006C7B96" w:rsidP="00F940BC">
      <w:pPr>
        <w:ind w:firstLine="0"/>
        <w:jc w:val="center"/>
      </w:pPr>
      <w:r w:rsidRPr="00F940BC">
        <w:t>(адрес объекта)</w:t>
      </w:r>
    </w:p>
    <w:p w:rsidR="006C7B96" w:rsidRPr="00F940BC" w:rsidRDefault="006C7B96" w:rsidP="00F940BC">
      <w:pPr>
        <w:ind w:firstLine="0"/>
      </w:pPr>
      <w:r w:rsidRPr="00F940BC">
        <w:t xml:space="preserve">будут соблюдены действующие нормы Закона Краснодарского края от </w:t>
      </w:r>
      <w:smartTag w:uri="urn:schemas-microsoft-com:office:smarttags" w:element="date">
        <w:smartTagPr>
          <w:attr w:name="Year" w:val="2003"/>
          <w:attr w:name="Day" w:val="23"/>
          <w:attr w:name="Month" w:val="7"/>
          <w:attr w:name="ls" w:val="trans"/>
        </w:smartTagPr>
        <w:r w:rsidRPr="00F940BC">
          <w:t>23 июля 2003 года</w:t>
        </w:r>
      </w:smartTag>
      <w:r w:rsidRPr="00F940BC">
        <w:t xml:space="preserve"> № 608-КЗ «Об административных правонарушениях в Краснодарском крае» (статья 3.2., п.: 1, 2, 6, 10, 11) и Правил благоустройства </w:t>
      </w:r>
      <w:r w:rsidR="00DF4FB9">
        <w:t>Маламинского</w:t>
      </w:r>
      <w:r w:rsidRPr="00F940BC">
        <w:t xml:space="preserve"> сельского поселения («Об утверждении Правил благоустройства»). </w:t>
      </w:r>
    </w:p>
    <w:p w:rsidR="006C7B96" w:rsidRPr="00F940BC" w:rsidRDefault="006C7B96" w:rsidP="00F940BC">
      <w:r w:rsidRPr="00F940BC">
        <w:t>Лицо, ответственное за восстановление разрытия, гарантирует качество работ по восстановлению разрытия в течение двух лет.</w:t>
      </w:r>
    </w:p>
    <w:p w:rsidR="006C7B96" w:rsidRPr="00F940BC" w:rsidRDefault="006C7B96" w:rsidP="00F940BC">
      <w:r w:rsidRPr="00F940BC">
        <w:t>Ответственность за восстановление данного разрытия в полном объеме возложена на _________________________________________________________________</w:t>
      </w:r>
    </w:p>
    <w:p w:rsidR="006C7B96" w:rsidRPr="00F940BC" w:rsidRDefault="006C7B96" w:rsidP="00F940BC">
      <w:pPr>
        <w:ind w:firstLine="0"/>
      </w:pPr>
      <w:r w:rsidRPr="00F940BC">
        <w:t>______________________________________________________________</w:t>
      </w:r>
      <w:r w:rsidR="00F77DB6">
        <w:t>____</w:t>
      </w:r>
    </w:p>
    <w:p w:rsidR="006C7B96" w:rsidRPr="00F940BC" w:rsidRDefault="006C7B96" w:rsidP="00F940BC">
      <w:pPr>
        <w:ind w:firstLine="0"/>
        <w:jc w:val="center"/>
      </w:pPr>
      <w:r w:rsidRPr="00F940BC">
        <w:t>(ФИО; дата, место рождения; адрес места регистрации, проживания; паспортные данные)</w:t>
      </w:r>
    </w:p>
    <w:p w:rsidR="006C7B96" w:rsidRPr="00F940BC" w:rsidRDefault="006C7B96" w:rsidP="00F940BC"/>
    <w:p w:rsidR="006C7B96" w:rsidRPr="00F940BC" w:rsidRDefault="006C7B96" w:rsidP="00F940BC">
      <w:r w:rsidRPr="00F940BC">
        <w:t>Телефон (рабочий, домашний</w:t>
      </w:r>
      <w:proofErr w:type="gramStart"/>
      <w:r w:rsidRPr="00F940BC">
        <w:t>): ____ (______) ___________________</w:t>
      </w:r>
      <w:proofErr w:type="gramEnd"/>
    </w:p>
    <w:p w:rsidR="006C7B96" w:rsidRPr="00F940BC" w:rsidRDefault="006C7B96" w:rsidP="00F940BC">
      <w:r w:rsidRPr="00F940BC">
        <w:t>Телефон (сотовый</w:t>
      </w:r>
      <w:proofErr w:type="gramStart"/>
      <w:r w:rsidRPr="00F940BC">
        <w:t>): ____ (______) ___________________</w:t>
      </w:r>
      <w:proofErr w:type="gramEnd"/>
    </w:p>
    <w:p w:rsidR="006C7B96" w:rsidRPr="00F940BC" w:rsidRDefault="006C7B96" w:rsidP="00F940BC"/>
    <w:p w:rsidR="006C7B96" w:rsidRPr="00F940BC" w:rsidRDefault="006C7B96" w:rsidP="00F940BC">
      <w:r w:rsidRPr="00F940BC">
        <w:t>Лицо, ответственное за восстановление разрытия: __________________________________________________________________</w:t>
      </w:r>
    </w:p>
    <w:p w:rsidR="006C7B96" w:rsidRPr="00F940BC" w:rsidRDefault="006C7B96" w:rsidP="00F940BC">
      <w:pPr>
        <w:ind w:firstLine="0"/>
      </w:pPr>
      <w:r w:rsidRPr="00F940BC">
        <w:t>____________________________________</w:t>
      </w:r>
      <w:r w:rsidR="00F77DB6">
        <w:t>______________________________</w:t>
      </w:r>
    </w:p>
    <w:p w:rsidR="006C7B96" w:rsidRPr="00F940BC" w:rsidRDefault="006C7B96" w:rsidP="00F940BC"/>
    <w:p w:rsidR="006C7B96" w:rsidRPr="00F940BC" w:rsidRDefault="006C7B96" w:rsidP="00F940BC"/>
    <w:p w:rsidR="003B2688" w:rsidRDefault="003B2688" w:rsidP="003B2688">
      <w:pPr>
        <w:ind w:firstLine="0"/>
      </w:pPr>
      <w:r>
        <w:t>Ведущий специалист администрации</w:t>
      </w:r>
    </w:p>
    <w:p w:rsidR="003B2688" w:rsidRDefault="003B2688" w:rsidP="003B2688">
      <w:pPr>
        <w:ind w:firstLine="0"/>
      </w:pPr>
      <w:proofErr w:type="spellStart"/>
      <w:r>
        <w:t>Маламинского</w:t>
      </w:r>
      <w:proofErr w:type="spellEnd"/>
      <w:r w:rsidRPr="00F940BC">
        <w:t xml:space="preserve"> сельского</w:t>
      </w:r>
      <w:r>
        <w:t xml:space="preserve"> </w:t>
      </w:r>
      <w:r w:rsidRPr="00F940BC">
        <w:t>п</w:t>
      </w:r>
      <w:r>
        <w:t xml:space="preserve">оселения </w:t>
      </w:r>
    </w:p>
    <w:p w:rsidR="003B2688" w:rsidRPr="00F940BC" w:rsidRDefault="003B2688" w:rsidP="003B2688">
      <w:pPr>
        <w:ind w:firstLine="0"/>
      </w:pPr>
      <w:r>
        <w:t>Успенского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               Г.Н. </w:t>
      </w:r>
      <w:proofErr w:type="spellStart"/>
      <w:r>
        <w:t>Халяпина</w:t>
      </w:r>
      <w:proofErr w:type="spellEnd"/>
    </w:p>
    <w:p w:rsidR="006C7B96" w:rsidRPr="00F940BC" w:rsidRDefault="006C7B96" w:rsidP="00F940BC"/>
    <w:p w:rsidR="006C7B96" w:rsidRPr="00F940BC" w:rsidRDefault="006C7B96" w:rsidP="00F940BC"/>
    <w:p w:rsidR="006C7B96" w:rsidRPr="00F940BC" w:rsidRDefault="006C7B96" w:rsidP="00F940BC"/>
    <w:p w:rsidR="006C7B96" w:rsidRPr="00F940BC" w:rsidRDefault="006C7B96" w:rsidP="00F940BC"/>
    <w:p w:rsidR="006C7B96" w:rsidRPr="00F940BC" w:rsidRDefault="006C7B96" w:rsidP="00F940BC"/>
    <w:p w:rsidR="006C7B96" w:rsidRPr="00F940BC" w:rsidRDefault="006C7B96" w:rsidP="00F940BC"/>
    <w:p w:rsidR="006C7B96" w:rsidRPr="00F940BC" w:rsidRDefault="006C7B96" w:rsidP="00F940BC"/>
    <w:p w:rsidR="006C7B96" w:rsidRDefault="006C7B96" w:rsidP="00F940BC"/>
    <w:p w:rsidR="00341B54" w:rsidRDefault="00341B54" w:rsidP="00F940BC"/>
    <w:p w:rsidR="00341B54" w:rsidRDefault="00341B54" w:rsidP="00F940BC"/>
    <w:p w:rsidR="00341B54" w:rsidRDefault="00341B54" w:rsidP="00F940BC"/>
    <w:p w:rsidR="00341B54" w:rsidRDefault="00341B54" w:rsidP="00F940BC"/>
    <w:p w:rsidR="00341B54" w:rsidRDefault="00341B54" w:rsidP="00F940BC"/>
    <w:p w:rsidR="00341B54" w:rsidRPr="00F940BC" w:rsidRDefault="00341B54" w:rsidP="00F940BC"/>
    <w:p w:rsidR="006C7B96" w:rsidRPr="00F940BC" w:rsidRDefault="006C7B96" w:rsidP="00F940BC"/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E3A30" w:rsidTr="00AE3A30">
        <w:tc>
          <w:tcPr>
            <w:tcW w:w="4785" w:type="dxa"/>
          </w:tcPr>
          <w:p w:rsidR="00AE3A30" w:rsidRDefault="00AE3A30" w:rsidP="00F940BC">
            <w:pPr>
              <w:ind w:firstLine="0"/>
            </w:pPr>
          </w:p>
          <w:p w:rsidR="003B2688" w:rsidRDefault="003B2688" w:rsidP="00F940BC">
            <w:pPr>
              <w:ind w:firstLine="0"/>
            </w:pPr>
          </w:p>
          <w:p w:rsidR="003B2688" w:rsidRDefault="003B2688" w:rsidP="00F940BC">
            <w:pPr>
              <w:ind w:firstLine="0"/>
            </w:pPr>
          </w:p>
        </w:tc>
        <w:tc>
          <w:tcPr>
            <w:tcW w:w="4786" w:type="dxa"/>
          </w:tcPr>
          <w:p w:rsidR="003B2688" w:rsidRDefault="003B2688" w:rsidP="00AE3A30">
            <w:pPr>
              <w:ind w:firstLine="0"/>
            </w:pPr>
          </w:p>
          <w:p w:rsidR="003B2688" w:rsidRDefault="003B2688" w:rsidP="00AE3A30">
            <w:pPr>
              <w:ind w:firstLine="0"/>
            </w:pPr>
          </w:p>
          <w:p w:rsidR="003B2688" w:rsidRDefault="003B2688" w:rsidP="00AE3A30">
            <w:pPr>
              <w:ind w:firstLine="0"/>
            </w:pPr>
          </w:p>
          <w:p w:rsidR="00AE3A30" w:rsidRPr="00F940BC" w:rsidRDefault="00AE3A30" w:rsidP="00AE3A30">
            <w:pPr>
              <w:ind w:firstLine="0"/>
            </w:pPr>
            <w:r w:rsidRPr="00F940BC">
              <w:lastRenderedPageBreak/>
              <w:t>Приложение № 2</w:t>
            </w:r>
          </w:p>
          <w:p w:rsidR="00AE3A30" w:rsidRPr="00F940BC" w:rsidRDefault="00AE3A30" w:rsidP="00AE3A30">
            <w:pPr>
              <w:ind w:firstLine="0"/>
            </w:pPr>
            <w:r w:rsidRPr="00F940BC">
              <w:t>к административному регламенту</w:t>
            </w:r>
          </w:p>
          <w:p w:rsidR="00AE3A30" w:rsidRDefault="00AE3A30" w:rsidP="00F940BC">
            <w:pPr>
              <w:ind w:firstLine="0"/>
            </w:pPr>
            <w:r w:rsidRPr="00F940BC">
              <w:t xml:space="preserve">предоставления администрацией </w:t>
            </w:r>
            <w:r w:rsidR="00DF4FB9">
              <w:t>Маламинского</w:t>
            </w:r>
            <w:r>
              <w:t xml:space="preserve"> </w:t>
            </w:r>
            <w:r w:rsidRPr="00F940BC">
              <w:t>сельского поселения Успенского района</w:t>
            </w:r>
            <w:r>
              <w:t xml:space="preserve"> </w:t>
            </w:r>
            <w:r w:rsidRPr="00F940BC">
              <w:t>муниципальной услуги «</w:t>
            </w:r>
            <w:r w:rsidRPr="00F940BC">
              <w:rPr>
                <w:spacing w:val="-1"/>
                <w:shd w:val="clear" w:color="auto" w:fill="FFFFFF"/>
              </w:rPr>
              <w:t>Выдача разрешения</w:t>
            </w:r>
            <w:r>
              <w:t xml:space="preserve"> </w:t>
            </w:r>
            <w:r w:rsidRPr="00F940BC">
              <w:rPr>
                <w:spacing w:val="-1"/>
                <w:shd w:val="clear" w:color="auto" w:fill="FFFFFF"/>
              </w:rPr>
              <w:t>(ордера) на проведение земляных работ</w:t>
            </w:r>
            <w:r>
              <w:t xml:space="preserve"> </w:t>
            </w:r>
            <w:r w:rsidRPr="00F940BC">
              <w:rPr>
                <w:spacing w:val="-1"/>
                <w:shd w:val="clear" w:color="auto" w:fill="FFFFFF"/>
              </w:rPr>
              <w:t>на территории общего пользования</w:t>
            </w:r>
            <w:r w:rsidRPr="00F940BC">
              <w:t>»</w:t>
            </w:r>
          </w:p>
        </w:tc>
      </w:tr>
    </w:tbl>
    <w:p w:rsidR="006C7B96" w:rsidRPr="00F940BC" w:rsidRDefault="006C7B96" w:rsidP="00AE3A30">
      <w:pPr>
        <w:ind w:firstLine="0"/>
      </w:pPr>
    </w:p>
    <w:p w:rsidR="006C7B96" w:rsidRPr="00F940BC" w:rsidRDefault="006C7B96" w:rsidP="00F940BC">
      <w:pPr>
        <w:jc w:val="center"/>
      </w:pPr>
      <w:r w:rsidRPr="00F940BC">
        <w:t>ЗАЯВЛЕНИЕ</w:t>
      </w:r>
    </w:p>
    <w:p w:rsidR="006C7B96" w:rsidRPr="00F940BC" w:rsidRDefault="006C7B96" w:rsidP="00F940BC">
      <w:pPr>
        <w:jc w:val="center"/>
      </w:pPr>
      <w:r w:rsidRPr="00F940BC">
        <w:t>(форма 2 для юридических лиц)</w:t>
      </w:r>
    </w:p>
    <w:p w:rsidR="006C7B96" w:rsidRPr="00F940BC" w:rsidRDefault="006C7B96" w:rsidP="00F940BC"/>
    <w:p w:rsidR="006C7B96" w:rsidRPr="00F940BC" w:rsidRDefault="006C7B96" w:rsidP="00F940BC">
      <w:pPr>
        <w:ind w:left="5760" w:firstLine="0"/>
      </w:pPr>
      <w:r w:rsidRPr="00F940BC">
        <w:t xml:space="preserve">Главе </w:t>
      </w:r>
      <w:r w:rsidR="00DF4FB9">
        <w:t>Маламинского</w:t>
      </w:r>
      <w:r w:rsidRPr="00F940BC">
        <w:t xml:space="preserve"> </w:t>
      </w:r>
      <w:proofErr w:type="gramStart"/>
      <w:r w:rsidRPr="00F940BC">
        <w:t>сельского</w:t>
      </w:r>
      <w:proofErr w:type="gramEnd"/>
    </w:p>
    <w:p w:rsidR="006C7B96" w:rsidRPr="00F940BC" w:rsidRDefault="006C7B96" w:rsidP="00F940BC">
      <w:pPr>
        <w:ind w:left="5760" w:firstLine="0"/>
      </w:pPr>
      <w:r w:rsidRPr="00F940BC">
        <w:t>поселения Успенского района</w:t>
      </w:r>
    </w:p>
    <w:p w:rsidR="006C7B96" w:rsidRPr="00F940BC" w:rsidRDefault="006C7B96" w:rsidP="00F940BC">
      <w:pPr>
        <w:ind w:left="5760" w:firstLine="0"/>
      </w:pPr>
      <w:r w:rsidRPr="00F940BC">
        <w:t>_________________________</w:t>
      </w:r>
    </w:p>
    <w:p w:rsidR="006C7B96" w:rsidRPr="00F940BC" w:rsidRDefault="006C7B96" w:rsidP="00F940BC">
      <w:pPr>
        <w:ind w:left="5760"/>
      </w:pPr>
    </w:p>
    <w:p w:rsidR="006C7B96" w:rsidRPr="00F940BC" w:rsidRDefault="006C7B96" w:rsidP="00F940BC">
      <w:pPr>
        <w:ind w:left="5760" w:firstLine="0"/>
      </w:pPr>
      <w:r w:rsidRPr="00F940BC">
        <w:t>от _______________________</w:t>
      </w:r>
    </w:p>
    <w:p w:rsidR="006C7B96" w:rsidRPr="00F940BC" w:rsidRDefault="006C7B96" w:rsidP="00F940BC">
      <w:pPr>
        <w:ind w:left="5760" w:firstLine="0"/>
      </w:pPr>
      <w:r w:rsidRPr="00F940BC">
        <w:t>_________________________</w:t>
      </w:r>
    </w:p>
    <w:p w:rsidR="006C7B96" w:rsidRPr="00F940BC" w:rsidRDefault="006C7B96" w:rsidP="00F940BC">
      <w:pPr>
        <w:ind w:left="5760" w:firstLine="0"/>
      </w:pPr>
      <w:r w:rsidRPr="00F940BC">
        <w:t>_________________________</w:t>
      </w:r>
    </w:p>
    <w:p w:rsidR="006C7B96" w:rsidRPr="00F940BC" w:rsidRDefault="006C7B96" w:rsidP="00F940BC">
      <w:pPr>
        <w:ind w:left="5760" w:firstLine="0"/>
      </w:pPr>
      <w:r w:rsidRPr="00F940BC">
        <w:t>_________________________</w:t>
      </w:r>
    </w:p>
    <w:p w:rsidR="006C7B96" w:rsidRPr="00F940BC" w:rsidRDefault="006C7B96" w:rsidP="00F940BC"/>
    <w:p w:rsidR="006C7B96" w:rsidRPr="00F940BC" w:rsidRDefault="006C7B96" w:rsidP="00F940BC">
      <w:pPr>
        <w:jc w:val="center"/>
      </w:pPr>
      <w:r w:rsidRPr="00F940BC">
        <w:t>Заявление</w:t>
      </w:r>
    </w:p>
    <w:p w:rsidR="006C7B96" w:rsidRPr="00F940BC" w:rsidRDefault="006C7B96" w:rsidP="00F940BC"/>
    <w:p w:rsidR="006C7B96" w:rsidRPr="00F940BC" w:rsidRDefault="006C7B96" w:rsidP="00F940BC">
      <w:r w:rsidRPr="00F940BC">
        <w:t xml:space="preserve">1. Прошу выдать разрешение (ордер) на производство работ по адресу: </w:t>
      </w:r>
    </w:p>
    <w:p w:rsidR="006C7B96" w:rsidRPr="00F940BC" w:rsidRDefault="006C7B96" w:rsidP="00F940BC">
      <w:pPr>
        <w:ind w:firstLine="0"/>
      </w:pPr>
      <w:r w:rsidRPr="00F940BC">
        <w:t>_____________________________________________________________________________________________________</w:t>
      </w:r>
      <w:r w:rsidR="00E53375">
        <w:t>_______________________________</w:t>
      </w:r>
    </w:p>
    <w:p w:rsidR="006C7B96" w:rsidRPr="00F940BC" w:rsidRDefault="006C7B96" w:rsidP="00F940BC">
      <w:pPr>
        <w:ind w:firstLine="0"/>
        <w:jc w:val="center"/>
      </w:pPr>
      <w:r w:rsidRPr="00F940BC">
        <w:t>(адрес объекта)</w:t>
      </w:r>
    </w:p>
    <w:p w:rsidR="006C7B96" w:rsidRPr="00F940BC" w:rsidRDefault="006C7B96" w:rsidP="00F940BC">
      <w:pPr>
        <w:ind w:firstLine="0"/>
      </w:pPr>
      <w:r w:rsidRPr="00F940BC">
        <w:t>______________________________________________________________________________________________________</w:t>
      </w:r>
      <w:r w:rsidR="00E53375">
        <w:t>______________________________</w:t>
      </w:r>
    </w:p>
    <w:p w:rsidR="006C7B96" w:rsidRPr="00F940BC" w:rsidRDefault="006C7B96" w:rsidP="00F940BC">
      <w:pPr>
        <w:ind w:firstLine="0"/>
        <w:jc w:val="center"/>
      </w:pPr>
      <w:r w:rsidRPr="00F940BC">
        <w:t>(вид работ)</w:t>
      </w:r>
    </w:p>
    <w:p w:rsidR="006C7B96" w:rsidRPr="00F940BC" w:rsidRDefault="006C7B96" w:rsidP="00F940BC">
      <w:r w:rsidRPr="00F940BC">
        <w:t>2. Работы будет выполнять: _________________________________________________________________</w:t>
      </w:r>
    </w:p>
    <w:p w:rsidR="006C7B96" w:rsidRPr="00F940BC" w:rsidRDefault="006C7B96" w:rsidP="00F940BC">
      <w:pPr>
        <w:ind w:firstLine="0"/>
      </w:pPr>
      <w:r w:rsidRPr="00F940BC">
        <w:t>_____________________________________________________</w:t>
      </w:r>
      <w:r w:rsidR="00E53375">
        <w:t>_____________</w:t>
      </w:r>
    </w:p>
    <w:p w:rsidR="006C7B96" w:rsidRPr="00F940BC" w:rsidRDefault="006C7B96" w:rsidP="00F940BC">
      <w:pPr>
        <w:ind w:firstLine="0"/>
        <w:jc w:val="center"/>
      </w:pPr>
      <w:proofErr w:type="gramStart"/>
      <w:r w:rsidRPr="00F940BC">
        <w:t>(наименование организации, исполняющей строительно-монтажные работы,</w:t>
      </w:r>
      <w:proofErr w:type="gramEnd"/>
    </w:p>
    <w:p w:rsidR="006C7B96" w:rsidRPr="00F940BC" w:rsidRDefault="006C7B96" w:rsidP="00F940BC">
      <w:pPr>
        <w:ind w:firstLine="0"/>
      </w:pPr>
      <w:r w:rsidRPr="00F940BC">
        <w:t>____________________________________________________________________________________________________________________________________</w:t>
      </w:r>
    </w:p>
    <w:p w:rsidR="006C7B96" w:rsidRPr="00F940BC" w:rsidRDefault="006C7B96" w:rsidP="00F940BC">
      <w:pPr>
        <w:ind w:firstLine="0"/>
        <w:jc w:val="center"/>
      </w:pPr>
      <w:r w:rsidRPr="00F940BC">
        <w:t>юридический адрес)</w:t>
      </w:r>
    </w:p>
    <w:p w:rsidR="006C7B96" w:rsidRPr="00F940BC" w:rsidRDefault="006C7B96" w:rsidP="00F940BC">
      <w:r w:rsidRPr="00F940BC">
        <w:t xml:space="preserve">3. Срок исполнения работ прошу установить </w:t>
      </w:r>
      <w:proofErr w:type="gramStart"/>
      <w:r w:rsidRPr="00F940BC">
        <w:t>с</w:t>
      </w:r>
      <w:proofErr w:type="gramEnd"/>
      <w:r w:rsidRPr="00F940BC">
        <w:t xml:space="preserve"> ____________ по _________________________________________________________________.</w:t>
      </w:r>
    </w:p>
    <w:p w:rsidR="006C7B96" w:rsidRPr="00F940BC" w:rsidRDefault="006C7B96" w:rsidP="00F940BC">
      <w:r w:rsidRPr="00F940BC">
        <w:t>4. </w:t>
      </w:r>
      <w:proofErr w:type="gramStart"/>
      <w:r w:rsidRPr="00F940BC">
        <w:t>Ответственный</w:t>
      </w:r>
      <w:proofErr w:type="gramEnd"/>
      <w:r w:rsidRPr="00F940BC">
        <w:t xml:space="preserve"> за производство строительно-монтажных работ: _________________________________________________________________</w:t>
      </w:r>
    </w:p>
    <w:p w:rsidR="006C7B96" w:rsidRPr="00F940BC" w:rsidRDefault="006C7B96" w:rsidP="00F940BC">
      <w:pPr>
        <w:ind w:firstLine="0"/>
      </w:pPr>
      <w:r w:rsidRPr="00F940BC">
        <w:t>____________________________________</w:t>
      </w:r>
      <w:r w:rsidR="00E53375">
        <w:t>______________________________</w:t>
      </w:r>
    </w:p>
    <w:p w:rsidR="006C7B96" w:rsidRPr="00F940BC" w:rsidRDefault="006C7B96" w:rsidP="00F940BC">
      <w:pPr>
        <w:ind w:firstLine="0"/>
        <w:jc w:val="center"/>
      </w:pPr>
      <w:proofErr w:type="gramStart"/>
      <w:r w:rsidRPr="00F940BC">
        <w:t>(наименование организации, исполняющей строительно-монтажные работы,</w:t>
      </w:r>
      <w:proofErr w:type="gramEnd"/>
    </w:p>
    <w:p w:rsidR="006C7B96" w:rsidRPr="00F940BC" w:rsidRDefault="006C7B96" w:rsidP="00F940BC">
      <w:pPr>
        <w:ind w:firstLine="0"/>
      </w:pPr>
      <w:r w:rsidRPr="00F940BC">
        <w:t>____________________________________________________________________________________________________________________________________</w:t>
      </w:r>
    </w:p>
    <w:p w:rsidR="006C7B96" w:rsidRPr="00F940BC" w:rsidRDefault="006C7B96" w:rsidP="00F940BC">
      <w:pPr>
        <w:ind w:firstLine="0"/>
        <w:jc w:val="center"/>
      </w:pPr>
      <w:r w:rsidRPr="00F940BC">
        <w:t>юридический адрес)</w:t>
      </w:r>
    </w:p>
    <w:p w:rsidR="006C7B96" w:rsidRPr="00F940BC" w:rsidRDefault="006C7B96" w:rsidP="00F940BC"/>
    <w:p w:rsidR="006C7B96" w:rsidRPr="00F940BC" w:rsidRDefault="006C7B96" w:rsidP="00F940BC">
      <w:r w:rsidRPr="00F940BC">
        <w:lastRenderedPageBreak/>
        <w:t>Руководитель заказчика:</w:t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  <w:t xml:space="preserve">Руководитель подрядчика: </w:t>
      </w:r>
    </w:p>
    <w:p w:rsidR="006C7B96" w:rsidRPr="00F940BC" w:rsidRDefault="006C7B96" w:rsidP="00F940BC">
      <w:r w:rsidRPr="00F940BC">
        <w:t>_____________________</w:t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  <w:t>_______________________</w:t>
      </w:r>
    </w:p>
    <w:p w:rsidR="006C7B96" w:rsidRPr="00F940BC" w:rsidRDefault="006C7B96" w:rsidP="00F940BC">
      <w:r w:rsidRPr="00F940BC">
        <w:t>_____________________</w:t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  <w:t>_______________________</w:t>
      </w:r>
    </w:p>
    <w:p w:rsidR="006C7B96" w:rsidRPr="00F940BC" w:rsidRDefault="006C7B96" w:rsidP="00F940BC">
      <w:r w:rsidRPr="00F940BC">
        <w:t>_____________________</w:t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  <w:t>_______________________</w:t>
      </w:r>
    </w:p>
    <w:p w:rsidR="006C7B96" w:rsidRPr="00F940BC" w:rsidRDefault="006C7B96" w:rsidP="00F940BC"/>
    <w:p w:rsidR="006C7B96" w:rsidRPr="00F940BC" w:rsidRDefault="006C7B96" w:rsidP="00F940BC">
      <w:r w:rsidRPr="00F940BC">
        <w:t>«___»________________</w:t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  <w:t>«___»__________________</w:t>
      </w:r>
    </w:p>
    <w:p w:rsidR="006C7B96" w:rsidRPr="00F940BC" w:rsidRDefault="006C7B96" w:rsidP="00F940BC">
      <w:pPr>
        <w:ind w:firstLine="912"/>
      </w:pPr>
      <w:r w:rsidRPr="00F940BC">
        <w:t>(дата)</w:t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  <w:t>(дата)</w:t>
      </w:r>
    </w:p>
    <w:p w:rsidR="006C7B96" w:rsidRPr="00F940BC" w:rsidRDefault="006C7B96" w:rsidP="00F940BC">
      <w:r w:rsidRPr="00F940BC">
        <w:t>_____________________</w:t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  <w:t>_______________________</w:t>
      </w:r>
    </w:p>
    <w:p w:rsidR="006C7B96" w:rsidRPr="00F940BC" w:rsidRDefault="006C7B96" w:rsidP="00F940BC">
      <w:pPr>
        <w:ind w:firstLine="732"/>
      </w:pPr>
      <w:r w:rsidRPr="00F940BC">
        <w:t>(подпись)</w:t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  <w:t>(подпись)</w:t>
      </w:r>
    </w:p>
    <w:p w:rsidR="006C7B96" w:rsidRPr="00F940BC" w:rsidRDefault="006C7B96" w:rsidP="00F940BC">
      <w:r w:rsidRPr="00F940BC">
        <w:t>МП</w:t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</w:r>
      <w:proofErr w:type="gramStart"/>
      <w:r w:rsidRPr="00F940BC">
        <w:t>МП</w:t>
      </w:r>
      <w:proofErr w:type="gramEnd"/>
    </w:p>
    <w:p w:rsidR="006C7B96" w:rsidRPr="00F940BC" w:rsidRDefault="006C7B96" w:rsidP="00F940BC"/>
    <w:p w:rsidR="003B2688" w:rsidRDefault="003B2688" w:rsidP="00F940BC">
      <w:pPr>
        <w:ind w:firstLine="0"/>
        <w:jc w:val="center"/>
      </w:pPr>
    </w:p>
    <w:p w:rsidR="003B2688" w:rsidRDefault="003B2688" w:rsidP="00F940BC">
      <w:pPr>
        <w:ind w:firstLine="0"/>
        <w:jc w:val="center"/>
      </w:pPr>
    </w:p>
    <w:p w:rsidR="006C7B96" w:rsidRPr="00F940BC" w:rsidRDefault="006C7B96" w:rsidP="00F940BC">
      <w:pPr>
        <w:ind w:firstLine="0"/>
        <w:jc w:val="center"/>
      </w:pPr>
      <w:r w:rsidRPr="00F940BC">
        <w:t>Обязательство по восстановлению разрытия</w:t>
      </w:r>
    </w:p>
    <w:p w:rsidR="006C7B96" w:rsidRPr="00F940BC" w:rsidRDefault="006C7B96" w:rsidP="00F940BC"/>
    <w:p w:rsidR="006C7B96" w:rsidRPr="00F940BC" w:rsidRDefault="006C7B96" w:rsidP="00F940BC">
      <w:r w:rsidRPr="00F940BC">
        <w:t>При выполнении работ по разрытию _________________________________________________________________</w:t>
      </w:r>
    </w:p>
    <w:p w:rsidR="006C7B96" w:rsidRPr="00F940BC" w:rsidRDefault="006C7B96" w:rsidP="00F940BC">
      <w:pPr>
        <w:ind w:firstLine="0"/>
      </w:pPr>
      <w:r w:rsidRPr="00F940BC">
        <w:t>____________________________________________________________________________________________________________________________________</w:t>
      </w:r>
    </w:p>
    <w:p w:rsidR="006C7B96" w:rsidRPr="00F940BC" w:rsidRDefault="006C7B96" w:rsidP="00F940BC">
      <w:pPr>
        <w:ind w:firstLine="0"/>
        <w:jc w:val="center"/>
      </w:pPr>
      <w:r w:rsidRPr="00F940BC">
        <w:t>(адрес объекта)</w:t>
      </w:r>
    </w:p>
    <w:p w:rsidR="006C7B96" w:rsidRPr="00F940BC" w:rsidRDefault="006C7B96" w:rsidP="00F940BC">
      <w:pPr>
        <w:ind w:firstLine="0"/>
      </w:pPr>
      <w:r w:rsidRPr="00F940BC">
        <w:t xml:space="preserve">будут соблюдены действующие нормы Закона Краснодарского края от </w:t>
      </w:r>
      <w:smartTag w:uri="urn:schemas-microsoft-com:office:smarttags" w:element="date">
        <w:smartTagPr>
          <w:attr w:name="Year" w:val="2003"/>
          <w:attr w:name="Day" w:val="23"/>
          <w:attr w:name="Month" w:val="7"/>
          <w:attr w:name="ls" w:val="trans"/>
        </w:smartTagPr>
        <w:r w:rsidRPr="00F940BC">
          <w:t>23 июля 2003 года</w:t>
        </w:r>
      </w:smartTag>
      <w:r w:rsidRPr="00F940BC">
        <w:t xml:space="preserve"> № 608-КЗ «Об административных правонарушениях в Краснодарском крае» (статья 3.2., п.: 1, 2, 6, 10, 11) и Правил благоустройства </w:t>
      </w:r>
      <w:r w:rsidR="00DF4FB9">
        <w:t>Маламинского</w:t>
      </w:r>
      <w:r w:rsidRPr="00F940BC">
        <w:t xml:space="preserve"> сельского поселения («Об утверждении Правил благоустройства»). </w:t>
      </w:r>
    </w:p>
    <w:p w:rsidR="006C7B96" w:rsidRPr="00F940BC" w:rsidRDefault="006C7B96" w:rsidP="00F940BC">
      <w:r w:rsidRPr="00F940BC">
        <w:t>Лицо, ответственное за восстановление разрытия, гарантирует качество работ по восстановлению разрытия в течение двух лет.</w:t>
      </w:r>
    </w:p>
    <w:p w:rsidR="006C7B96" w:rsidRPr="00F940BC" w:rsidRDefault="006C7B96" w:rsidP="00F940BC">
      <w:r w:rsidRPr="00F940BC">
        <w:t xml:space="preserve">Ответственность за восстановление данного разрытия в полном объеме возложена на </w:t>
      </w:r>
    </w:p>
    <w:p w:rsidR="006C7B96" w:rsidRPr="00F940BC" w:rsidRDefault="006C7B96" w:rsidP="00F940BC">
      <w:r w:rsidRPr="00F940BC">
        <w:t>Наименование предприятия: ___________________________________________</w:t>
      </w:r>
    </w:p>
    <w:p w:rsidR="006C7B96" w:rsidRPr="00F940BC" w:rsidRDefault="006C7B96" w:rsidP="00F940BC">
      <w:r w:rsidRPr="00F940BC">
        <w:t>Свидетельство о регистрации: _________________________________________</w:t>
      </w:r>
    </w:p>
    <w:p w:rsidR="006C7B96" w:rsidRPr="00F940BC" w:rsidRDefault="006C7B96" w:rsidP="00F940BC">
      <w:pPr>
        <w:ind w:firstLine="0"/>
        <w:jc w:val="center"/>
      </w:pPr>
      <w:r w:rsidRPr="00F940BC">
        <w:t>(номер, дата)</w:t>
      </w:r>
    </w:p>
    <w:p w:rsidR="006C7B96" w:rsidRPr="00F940BC" w:rsidRDefault="006C7B96" w:rsidP="00F940BC">
      <w:r w:rsidRPr="00F940BC">
        <w:t>ИНН: ________________ Расчетный счет: ________________________________</w:t>
      </w:r>
    </w:p>
    <w:p w:rsidR="006C7B96" w:rsidRPr="00F940BC" w:rsidRDefault="006C7B96" w:rsidP="00F940BC">
      <w:pPr>
        <w:ind w:firstLine="0"/>
        <w:jc w:val="center"/>
      </w:pPr>
      <w:r w:rsidRPr="00F940BC">
        <w:t>(№ банковского счета и банковские реквизиты)</w:t>
      </w:r>
    </w:p>
    <w:p w:rsidR="006C7B96" w:rsidRPr="00F940BC" w:rsidRDefault="006C7B96" w:rsidP="00F940BC">
      <w:r w:rsidRPr="00F940BC">
        <w:t>БИК: _________________ ОКОНХ: _________________ ОКПО: ______________</w:t>
      </w:r>
    </w:p>
    <w:p w:rsidR="006C7B96" w:rsidRPr="00F940BC" w:rsidRDefault="006C7B96" w:rsidP="00F940BC"/>
    <w:p w:rsidR="006C7B96" w:rsidRPr="00F940BC" w:rsidRDefault="006C7B96" w:rsidP="00F940BC">
      <w:r w:rsidRPr="00F940BC">
        <w:t xml:space="preserve">Юридический адрес: </w:t>
      </w:r>
    </w:p>
    <w:p w:rsidR="006C7B96" w:rsidRPr="00F940BC" w:rsidRDefault="006C7B96" w:rsidP="00F940BC">
      <w:pPr>
        <w:ind w:firstLine="0"/>
      </w:pPr>
      <w:r w:rsidRPr="00F940BC">
        <w:t>________________________________________________________________________________________________________</w:t>
      </w:r>
      <w:r w:rsidR="00E53375">
        <w:t>____________________________</w:t>
      </w:r>
    </w:p>
    <w:p w:rsidR="006C7B96" w:rsidRPr="00F940BC" w:rsidRDefault="006C7B96" w:rsidP="00F940BC">
      <w:r w:rsidRPr="00F940BC">
        <w:t>Телефон</w:t>
      </w:r>
      <w:proofErr w:type="gramStart"/>
      <w:r w:rsidRPr="00F940BC">
        <w:t>: ____ (______) ___________________</w:t>
      </w:r>
      <w:proofErr w:type="gramEnd"/>
    </w:p>
    <w:p w:rsidR="006C7B96" w:rsidRPr="00F940BC" w:rsidRDefault="006C7B96" w:rsidP="00F940BC"/>
    <w:p w:rsidR="006C7B96" w:rsidRPr="00F940BC" w:rsidRDefault="006C7B96" w:rsidP="00F940BC">
      <w:r w:rsidRPr="00F940BC">
        <w:t>Фактический адрес: _________________________________________________________________</w:t>
      </w:r>
    </w:p>
    <w:p w:rsidR="006C7B96" w:rsidRPr="00F940BC" w:rsidRDefault="006C7B96" w:rsidP="00F940BC">
      <w:pPr>
        <w:ind w:firstLine="0"/>
      </w:pPr>
      <w:r w:rsidRPr="00F940BC">
        <w:t>________________________________________________________________________________________________________</w:t>
      </w:r>
      <w:r w:rsidR="00E53375">
        <w:t>____________________________</w:t>
      </w:r>
    </w:p>
    <w:p w:rsidR="006C7B96" w:rsidRPr="00F940BC" w:rsidRDefault="006C7B96" w:rsidP="00F940BC"/>
    <w:p w:rsidR="006C7B96" w:rsidRPr="00F940BC" w:rsidRDefault="006C7B96" w:rsidP="00F940BC">
      <w:r w:rsidRPr="00F940BC">
        <w:t>Законный представитель: _____________________________________________</w:t>
      </w:r>
      <w:r w:rsidR="00F940BC" w:rsidRPr="00F940BC">
        <w:t>____________________</w:t>
      </w:r>
    </w:p>
    <w:p w:rsidR="006C7B96" w:rsidRPr="00F940BC" w:rsidRDefault="006C7B96" w:rsidP="00F940BC">
      <w:pPr>
        <w:ind w:firstLine="0"/>
      </w:pPr>
      <w:r w:rsidRPr="00F940BC">
        <w:t>________________________________________________________________________________________________________________________________________________</w:t>
      </w:r>
      <w:r w:rsidR="00F940BC" w:rsidRPr="00F940BC">
        <w:t>________________________</w:t>
      </w:r>
      <w:r w:rsidR="00E53375">
        <w:t>______________________________</w:t>
      </w:r>
    </w:p>
    <w:p w:rsidR="006C7B96" w:rsidRPr="00F940BC" w:rsidRDefault="006C7B96" w:rsidP="00F940BC">
      <w:pPr>
        <w:ind w:firstLine="0"/>
        <w:jc w:val="center"/>
      </w:pPr>
      <w:r w:rsidRPr="00F940BC">
        <w:t>(ФИО; дата и место рождения; адрес места регистрации, проживания; паспортные данные)</w:t>
      </w:r>
    </w:p>
    <w:p w:rsidR="006C7B96" w:rsidRPr="00F940BC" w:rsidRDefault="006C7B96" w:rsidP="00F940BC"/>
    <w:p w:rsidR="006C7B96" w:rsidRPr="00F940BC" w:rsidRDefault="006C7B96" w:rsidP="00F940BC">
      <w:r w:rsidRPr="00F940BC">
        <w:t>Лицо, ответственное за восстановление разрытия: ________________________</w:t>
      </w:r>
      <w:r w:rsidR="00F940BC" w:rsidRPr="00F940BC">
        <w:t>________________________________________</w:t>
      </w:r>
    </w:p>
    <w:p w:rsidR="006C7B96" w:rsidRPr="00F940BC" w:rsidRDefault="006C7B96" w:rsidP="00F940BC">
      <w:pPr>
        <w:ind w:firstLine="0"/>
      </w:pPr>
      <w:r w:rsidRPr="00F940BC">
        <w:t>________________________________________________________________________</w:t>
      </w:r>
      <w:r w:rsidR="00F940BC" w:rsidRPr="00F940BC">
        <w:t>____________________________________________________________</w:t>
      </w:r>
    </w:p>
    <w:p w:rsidR="006C7B96" w:rsidRPr="00F940BC" w:rsidRDefault="006C7B96" w:rsidP="00F940BC"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  <w:t>МП</w:t>
      </w:r>
    </w:p>
    <w:p w:rsidR="006C7B96" w:rsidRPr="00F940BC" w:rsidRDefault="006C7B96" w:rsidP="00F940BC"/>
    <w:p w:rsidR="006C7B96" w:rsidRPr="00F940BC" w:rsidRDefault="006C7B96" w:rsidP="00F940BC"/>
    <w:p w:rsidR="006C7B96" w:rsidRPr="00F940BC" w:rsidRDefault="006C7B96" w:rsidP="00F940BC"/>
    <w:p w:rsidR="003B2688" w:rsidRDefault="003B2688" w:rsidP="003B2688">
      <w:pPr>
        <w:ind w:firstLine="0"/>
      </w:pPr>
      <w:r>
        <w:t>Ведущий специалист администрации</w:t>
      </w:r>
    </w:p>
    <w:p w:rsidR="003B2688" w:rsidRDefault="003B2688" w:rsidP="003B2688">
      <w:pPr>
        <w:ind w:firstLine="0"/>
      </w:pPr>
      <w:proofErr w:type="spellStart"/>
      <w:r>
        <w:t>Маламинского</w:t>
      </w:r>
      <w:proofErr w:type="spellEnd"/>
      <w:r w:rsidRPr="00F940BC">
        <w:t xml:space="preserve"> сельского</w:t>
      </w:r>
      <w:r>
        <w:t xml:space="preserve"> </w:t>
      </w:r>
      <w:r w:rsidRPr="00F940BC">
        <w:t>п</w:t>
      </w:r>
      <w:r>
        <w:t xml:space="preserve">оселения </w:t>
      </w:r>
    </w:p>
    <w:p w:rsidR="003B2688" w:rsidRPr="00F940BC" w:rsidRDefault="003B2688" w:rsidP="003B2688">
      <w:pPr>
        <w:ind w:firstLine="0"/>
      </w:pPr>
      <w:r>
        <w:t>Успенского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               Г.Н. </w:t>
      </w:r>
      <w:proofErr w:type="spellStart"/>
      <w:r>
        <w:t>Халяпина</w:t>
      </w:r>
      <w:proofErr w:type="spellEnd"/>
    </w:p>
    <w:p w:rsidR="00F940BC" w:rsidRPr="00F940BC" w:rsidRDefault="00F940BC" w:rsidP="00F940BC"/>
    <w:p w:rsidR="00F940BC" w:rsidRPr="00F940BC" w:rsidRDefault="00F940BC" w:rsidP="00F940BC"/>
    <w:p w:rsidR="00F940BC" w:rsidRPr="00F940BC" w:rsidRDefault="00F940BC" w:rsidP="00F940BC"/>
    <w:p w:rsidR="00F940BC" w:rsidRPr="00F940BC" w:rsidRDefault="00F940BC" w:rsidP="00F940BC"/>
    <w:p w:rsidR="00F940BC" w:rsidRPr="00F940BC" w:rsidRDefault="00F940BC" w:rsidP="00F940BC"/>
    <w:p w:rsidR="00F940BC" w:rsidRPr="00F940BC" w:rsidRDefault="00F940BC" w:rsidP="00F940BC"/>
    <w:p w:rsidR="00F940BC" w:rsidRPr="00F940BC" w:rsidRDefault="00F940BC" w:rsidP="00F940BC"/>
    <w:p w:rsidR="00F940BC" w:rsidRDefault="00F940BC" w:rsidP="00F940BC"/>
    <w:p w:rsidR="00341B54" w:rsidRDefault="00341B54" w:rsidP="00F940BC"/>
    <w:p w:rsidR="00341B54" w:rsidRDefault="00341B54" w:rsidP="00F940BC"/>
    <w:p w:rsidR="00341B54" w:rsidRDefault="00341B54" w:rsidP="00F940BC"/>
    <w:p w:rsidR="00341B54" w:rsidRDefault="00341B54" w:rsidP="00F940BC"/>
    <w:p w:rsidR="00341B54" w:rsidRDefault="00341B54" w:rsidP="00F940BC"/>
    <w:p w:rsidR="00341B54" w:rsidRDefault="00341B54" w:rsidP="00F940BC"/>
    <w:p w:rsidR="00341B54" w:rsidRDefault="00341B54" w:rsidP="00F940BC"/>
    <w:p w:rsidR="00341B54" w:rsidRDefault="00341B54" w:rsidP="00F940BC"/>
    <w:p w:rsidR="00341B54" w:rsidRPr="00F940BC" w:rsidRDefault="00341B54" w:rsidP="00F940BC"/>
    <w:p w:rsidR="00F940BC" w:rsidRPr="00F940BC" w:rsidRDefault="00F940BC" w:rsidP="00F940BC"/>
    <w:p w:rsidR="00F940BC" w:rsidRPr="00F940BC" w:rsidRDefault="00F940BC" w:rsidP="00F940BC"/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B61E3" w:rsidTr="002B61E3">
        <w:tc>
          <w:tcPr>
            <w:tcW w:w="4785" w:type="dxa"/>
          </w:tcPr>
          <w:p w:rsidR="002B61E3" w:rsidRDefault="002B61E3" w:rsidP="00F940BC">
            <w:pPr>
              <w:ind w:firstLine="0"/>
            </w:pPr>
          </w:p>
          <w:p w:rsidR="003B2688" w:rsidRDefault="003B2688" w:rsidP="00F940BC">
            <w:pPr>
              <w:ind w:firstLine="0"/>
            </w:pPr>
          </w:p>
          <w:p w:rsidR="003B2688" w:rsidRDefault="003B2688" w:rsidP="00F940BC">
            <w:pPr>
              <w:ind w:firstLine="0"/>
            </w:pPr>
          </w:p>
        </w:tc>
        <w:tc>
          <w:tcPr>
            <w:tcW w:w="4786" w:type="dxa"/>
          </w:tcPr>
          <w:p w:rsidR="003B2688" w:rsidRDefault="003B2688" w:rsidP="002B61E3">
            <w:pPr>
              <w:ind w:firstLine="0"/>
            </w:pPr>
          </w:p>
          <w:p w:rsidR="003B2688" w:rsidRDefault="003B2688" w:rsidP="002B61E3">
            <w:pPr>
              <w:ind w:firstLine="0"/>
            </w:pPr>
          </w:p>
          <w:p w:rsidR="003B2688" w:rsidRDefault="003B2688" w:rsidP="002B61E3">
            <w:pPr>
              <w:ind w:firstLine="0"/>
            </w:pPr>
          </w:p>
          <w:p w:rsidR="003B2688" w:rsidRDefault="003B2688" w:rsidP="002B61E3">
            <w:pPr>
              <w:ind w:firstLine="0"/>
            </w:pPr>
          </w:p>
          <w:p w:rsidR="003B2688" w:rsidRDefault="003B2688" w:rsidP="002B61E3">
            <w:pPr>
              <w:ind w:firstLine="0"/>
            </w:pPr>
          </w:p>
          <w:p w:rsidR="002B61E3" w:rsidRPr="00F940BC" w:rsidRDefault="002B61E3" w:rsidP="002B61E3">
            <w:pPr>
              <w:ind w:firstLine="0"/>
            </w:pPr>
            <w:r w:rsidRPr="00F940BC">
              <w:lastRenderedPageBreak/>
              <w:t>Приложение № 3</w:t>
            </w:r>
          </w:p>
          <w:p w:rsidR="002B61E3" w:rsidRPr="00F940BC" w:rsidRDefault="002B61E3" w:rsidP="002B61E3">
            <w:pPr>
              <w:ind w:firstLine="0"/>
            </w:pPr>
            <w:r w:rsidRPr="00F940BC">
              <w:t>к административному регламенту</w:t>
            </w:r>
          </w:p>
          <w:p w:rsidR="002B61E3" w:rsidRDefault="002B61E3" w:rsidP="00F940BC">
            <w:pPr>
              <w:ind w:firstLine="0"/>
            </w:pPr>
            <w:r w:rsidRPr="00F940BC">
              <w:t xml:space="preserve">предоставления администрацией </w:t>
            </w:r>
            <w:r w:rsidR="00DF4FB9">
              <w:t>Маламинского</w:t>
            </w:r>
            <w:r>
              <w:t xml:space="preserve"> </w:t>
            </w:r>
            <w:r w:rsidRPr="00F940BC">
              <w:t>сельского поселения Успенского района</w:t>
            </w:r>
            <w:r>
              <w:t xml:space="preserve"> </w:t>
            </w:r>
            <w:r w:rsidRPr="00F940BC">
              <w:t>муниципальной услуги «</w:t>
            </w:r>
            <w:r w:rsidRPr="00F940BC">
              <w:rPr>
                <w:spacing w:val="-1"/>
                <w:shd w:val="clear" w:color="auto" w:fill="FFFFFF"/>
              </w:rPr>
              <w:t>Выдача разрешения</w:t>
            </w:r>
            <w:r>
              <w:t xml:space="preserve"> </w:t>
            </w:r>
            <w:r w:rsidRPr="00F940BC">
              <w:rPr>
                <w:spacing w:val="-1"/>
                <w:shd w:val="clear" w:color="auto" w:fill="FFFFFF"/>
              </w:rPr>
              <w:t>(ордера) на проведение земляных работ</w:t>
            </w:r>
            <w:r>
              <w:t xml:space="preserve"> </w:t>
            </w:r>
            <w:r w:rsidRPr="00F940BC">
              <w:rPr>
                <w:spacing w:val="-1"/>
                <w:shd w:val="clear" w:color="auto" w:fill="FFFFFF"/>
              </w:rPr>
              <w:t>на территории общего пользования</w:t>
            </w:r>
            <w:r w:rsidRPr="00F940BC">
              <w:t>»</w:t>
            </w:r>
          </w:p>
        </w:tc>
      </w:tr>
    </w:tbl>
    <w:p w:rsidR="006C7B96" w:rsidRPr="00F940BC" w:rsidRDefault="006C7B96" w:rsidP="002B61E3">
      <w:pPr>
        <w:ind w:firstLine="0"/>
      </w:pPr>
    </w:p>
    <w:p w:rsidR="006C7B96" w:rsidRPr="00F940BC" w:rsidRDefault="006C7B96" w:rsidP="00F71722">
      <w:pPr>
        <w:ind w:firstLine="0"/>
        <w:jc w:val="center"/>
      </w:pPr>
      <w:r w:rsidRPr="00F940BC">
        <w:t>ОРДЕР №</w:t>
      </w:r>
    </w:p>
    <w:p w:rsidR="006C7B96" w:rsidRPr="00F940BC" w:rsidRDefault="006C7B96" w:rsidP="00F71722">
      <w:pPr>
        <w:ind w:firstLine="0"/>
        <w:jc w:val="center"/>
      </w:pPr>
      <w:r w:rsidRPr="00F940BC">
        <w:t>на производство земляных работ при строительстве, ремонте, реконструкции инженерных сетей и оборудования</w:t>
      </w:r>
    </w:p>
    <w:p w:rsidR="006C7B96" w:rsidRPr="00F940BC" w:rsidRDefault="006C7B96" w:rsidP="00F940BC"/>
    <w:p w:rsidR="006C7B96" w:rsidRPr="00F940BC" w:rsidRDefault="006C7B96" w:rsidP="00F940BC">
      <w:proofErr w:type="gramStart"/>
      <w:r w:rsidRPr="00F940BC">
        <w:t>Выдан</w:t>
      </w:r>
      <w:proofErr w:type="gramEnd"/>
      <w:r w:rsidRPr="00F940BC">
        <w:t xml:space="preserve"> администрацией </w:t>
      </w:r>
      <w:r w:rsidR="00DF4FB9">
        <w:t>Маламинского</w:t>
      </w:r>
      <w:r w:rsidRPr="00F940BC">
        <w:t xml:space="preserve"> сельского поселения Успенского района.</w:t>
      </w:r>
    </w:p>
    <w:p w:rsidR="006C7B96" w:rsidRPr="00F940BC" w:rsidRDefault="006C7B96" w:rsidP="00F940BC"/>
    <w:p w:rsidR="006C7B96" w:rsidRPr="00F940BC" w:rsidRDefault="006C7B96" w:rsidP="00F940BC">
      <w:r w:rsidRPr="00F940BC">
        <w:t xml:space="preserve">1. Кому </w:t>
      </w:r>
      <w:proofErr w:type="gramStart"/>
      <w:r w:rsidRPr="00F940BC">
        <w:t>выдан</w:t>
      </w:r>
      <w:proofErr w:type="gramEnd"/>
      <w:r w:rsidRPr="00F940BC">
        <w:t>: ______________________________________________________</w:t>
      </w:r>
      <w:r w:rsidR="00F940BC" w:rsidRPr="00F940BC">
        <w:t>___________</w:t>
      </w:r>
    </w:p>
    <w:p w:rsidR="006C7B96" w:rsidRPr="00F940BC" w:rsidRDefault="006C7B96" w:rsidP="00F940BC">
      <w:r w:rsidRPr="00F940BC">
        <w:t>2. Адрес организации: ________________________________________________</w:t>
      </w:r>
      <w:r w:rsidR="00F940BC" w:rsidRPr="00F940BC">
        <w:t>________________</w:t>
      </w:r>
    </w:p>
    <w:p w:rsidR="006C7B96" w:rsidRPr="00F940BC" w:rsidRDefault="006C7B96" w:rsidP="00F940BC">
      <w:r w:rsidRPr="00F940BC">
        <w:t>3. Место разрытия: ___________________________________________________</w:t>
      </w:r>
      <w:r w:rsidR="00F940BC" w:rsidRPr="00F940BC">
        <w:t>______________</w:t>
      </w:r>
    </w:p>
    <w:p w:rsidR="006C7B96" w:rsidRPr="00F940BC" w:rsidRDefault="006C7B96" w:rsidP="00F940BC">
      <w:r w:rsidRPr="00F940BC">
        <w:t>4. Цель: ____________________________________________________________</w:t>
      </w:r>
      <w:r w:rsidR="00F940BC" w:rsidRPr="00F940BC">
        <w:t>____</w:t>
      </w:r>
    </w:p>
    <w:p w:rsidR="006C7B96" w:rsidRPr="00F940BC" w:rsidRDefault="006C7B96" w:rsidP="00F940BC">
      <w:r w:rsidRPr="00F940BC">
        <w:t xml:space="preserve">5. Организация, выполняющая работы; ФИО лица, ответственного за производство строительно-монтажных работ: </w:t>
      </w:r>
    </w:p>
    <w:p w:rsidR="006C7B96" w:rsidRPr="00F940BC" w:rsidRDefault="006C7B96" w:rsidP="00F940BC">
      <w:pPr>
        <w:ind w:firstLine="0"/>
      </w:pPr>
      <w:r w:rsidRPr="00F940BC">
        <w:t>________________________________________________________________________</w:t>
      </w:r>
      <w:r w:rsidR="00F940BC" w:rsidRPr="00F940BC">
        <w:t>____________________________________________________________</w:t>
      </w:r>
    </w:p>
    <w:p w:rsidR="006C7B96" w:rsidRPr="00F940BC" w:rsidRDefault="006C7B96" w:rsidP="00F940BC">
      <w:r w:rsidRPr="00F940BC">
        <w:t>6. </w:t>
      </w:r>
      <w:proofErr w:type="gramStart"/>
      <w:r w:rsidRPr="00F940BC">
        <w:t>Ответственный</w:t>
      </w:r>
      <w:proofErr w:type="gramEnd"/>
      <w:r w:rsidRPr="00F940BC">
        <w:t xml:space="preserve"> за производство земляных работ, восстановление разрытия вскрытых городских дорог, тротуаров, зеленой зоны: ___________________________</w:t>
      </w:r>
      <w:r w:rsidR="00F940BC" w:rsidRPr="00F940BC">
        <w:t>_____________________________________</w:t>
      </w:r>
    </w:p>
    <w:p w:rsidR="006C7B96" w:rsidRPr="00F940BC" w:rsidRDefault="006C7B96" w:rsidP="00F940BC">
      <w:pPr>
        <w:ind w:firstLine="0"/>
      </w:pPr>
      <w:r w:rsidRPr="00F940BC">
        <w:t>________________________________________________________________________</w:t>
      </w:r>
      <w:r w:rsidR="00F940BC" w:rsidRPr="00F940BC">
        <w:t>____________________________________________________________</w:t>
      </w:r>
    </w:p>
    <w:p w:rsidR="006C7B96" w:rsidRPr="00F940BC" w:rsidRDefault="006C7B96" w:rsidP="00F940BC">
      <w:pPr>
        <w:ind w:firstLine="0"/>
        <w:jc w:val="center"/>
      </w:pPr>
      <w:r w:rsidRPr="00F940BC">
        <w:t>(должность; ФИО; паспортные данные)</w:t>
      </w:r>
    </w:p>
    <w:p w:rsidR="006C7B96" w:rsidRPr="00F940BC" w:rsidRDefault="006C7B96" w:rsidP="00F940BC">
      <w:r w:rsidRPr="00F940BC">
        <w:t>7. Срок ремонта: начало _______________ окончание ______________________</w:t>
      </w:r>
      <w:r w:rsidR="00F940BC" w:rsidRPr="00F940BC">
        <w:t>__________________________________________</w:t>
      </w:r>
    </w:p>
    <w:p w:rsidR="006C7B96" w:rsidRPr="00F940BC" w:rsidRDefault="006C7B96" w:rsidP="00F940BC">
      <w:r w:rsidRPr="00F940BC">
        <w:t>Разрытие будет восстановлено полностью: ______________________________</w:t>
      </w:r>
      <w:r w:rsidR="00F940BC" w:rsidRPr="00F940BC">
        <w:t>__________________________________</w:t>
      </w:r>
    </w:p>
    <w:p w:rsidR="006C7B96" w:rsidRPr="00F940BC" w:rsidRDefault="006C7B96" w:rsidP="00F940BC">
      <w:r w:rsidRPr="00F940BC">
        <w:t>8. Особые условия:</w:t>
      </w:r>
    </w:p>
    <w:p w:rsidR="006C7B96" w:rsidRPr="00F940BC" w:rsidRDefault="006C7B96" w:rsidP="00F940BC">
      <w:r w:rsidRPr="00F940BC">
        <w:t xml:space="preserve">8.1. Способ перехода через дорогу - открытый (асфальт, ПГС, </w:t>
      </w:r>
      <w:proofErr w:type="spellStart"/>
      <w:r w:rsidRPr="00F940BC">
        <w:t>з\з</w:t>
      </w:r>
      <w:proofErr w:type="spellEnd"/>
      <w:r w:rsidRPr="00F940BC">
        <w:t>), закрытый (прокол);</w:t>
      </w:r>
    </w:p>
    <w:p w:rsidR="006C7B96" w:rsidRPr="00F940BC" w:rsidRDefault="006C7B96" w:rsidP="00F940BC">
      <w:r w:rsidRPr="00F940BC">
        <w:t>8.2. Все работы должны быть выполнены в соответствии с Правилами по производству работ:</w:t>
      </w:r>
    </w:p>
    <w:p w:rsidR="006C7B96" w:rsidRPr="00F940BC" w:rsidRDefault="006C7B96" w:rsidP="00F940BC">
      <w:r w:rsidRPr="00F940BC">
        <w:t>8.2.1. Место разрытия должно быть ограждено металлическими или деревянными ограждениями. На ограждениях, установленных юридическими лицами и индивидуальными предпринимателями, должны быть размещены информационные таблички с наименованием лица, проводящего работы, видом работ, фамилией, именем и отчеством лица, ответственного за выполнение работ, и номером его контактного телефона.</w:t>
      </w:r>
    </w:p>
    <w:p w:rsidR="006C7B96" w:rsidRPr="00F940BC" w:rsidRDefault="006C7B96" w:rsidP="00F940BC">
      <w:r w:rsidRPr="00F940BC">
        <w:lastRenderedPageBreak/>
        <w:t xml:space="preserve">8.2.2. С наступлением темноты место работ должно быть освещено фонарями с красным светом. Тип ограждения, количество и вид дорожных знаков, границы их установки при производстве работ на территории </w:t>
      </w:r>
      <w:r w:rsidR="00DF4FB9">
        <w:t>Маламинского</w:t>
      </w:r>
      <w:r w:rsidRPr="00F940BC">
        <w:t xml:space="preserve"> сельского поселения Успенского района определяются по согласованию с ОГИБДД.</w:t>
      </w:r>
    </w:p>
    <w:p w:rsidR="006C7B96" w:rsidRPr="00F940BC" w:rsidRDefault="006C7B96" w:rsidP="00F940BC">
      <w:r w:rsidRPr="00F940BC">
        <w:t>8.2.3. Для обеспечения безопасности проезда транспорта и прохода пешеходов через траншеи организацией, частными лицами, производящими земляные работы, в обязательном порядке устанавливаются прочные настилы и мостики с перилами.</w:t>
      </w:r>
    </w:p>
    <w:p w:rsidR="006C7B96" w:rsidRPr="00F940BC" w:rsidRDefault="006C7B96" w:rsidP="00F940BC">
      <w:r w:rsidRPr="00F940BC">
        <w:t xml:space="preserve">8.2.4. Руководители предприятий или организаций, а также предприниматели или частные лица, получившие разрешение (ордер) на разрытие, обязаны строго выполнять условия и сроки, указанные в ордере, и сдать восстановленный участок по акту Администрации </w:t>
      </w:r>
      <w:r w:rsidR="00DF4FB9">
        <w:t>Маламинского</w:t>
      </w:r>
      <w:r w:rsidRPr="00F940BC">
        <w:t xml:space="preserve"> сельского поселения Успенского района.</w:t>
      </w:r>
    </w:p>
    <w:p w:rsidR="006C7B96" w:rsidRPr="00F940BC" w:rsidRDefault="006C7B96" w:rsidP="00F940BC">
      <w:r w:rsidRPr="00F940BC">
        <w:t>8.2.5. При проведении земляных работ юридические и физические лица, ответственные за производство земляных работ по ордеру, а также организации и индивидуальные предприниматели, осуществляющие монтаж и сопроводительные работы, обязаны не допускать загрязнения дорог и тротуаров грунтом и строительным мусором.</w:t>
      </w:r>
    </w:p>
    <w:p w:rsidR="006C7B96" w:rsidRPr="00F940BC" w:rsidRDefault="006C7B96" w:rsidP="00F940BC">
      <w:r w:rsidRPr="00F940BC">
        <w:t>Материал, образовавшийся от разборки существующего дорожного покрытия, непригоден для повторного использования в качестве такового и подлежит вывозу.</w:t>
      </w:r>
    </w:p>
    <w:p w:rsidR="006C7B96" w:rsidRPr="00F940BC" w:rsidRDefault="006C7B96" w:rsidP="00F940BC">
      <w:r w:rsidRPr="00F940BC">
        <w:t>8.2.6. При проведении земляных работ запрещается отвал грунта на проезжую часть дорог, имеющих асфальтобетонное или песчано-гравийное исполнение, тротуары, газоны, декоративные клумбы, цветники и другие объекты благоустройства.</w:t>
      </w:r>
    </w:p>
    <w:p w:rsidR="006C7B96" w:rsidRPr="00F940BC" w:rsidRDefault="006C7B96" w:rsidP="00F940BC"/>
    <w:p w:rsidR="006C7B96" w:rsidRPr="00F940BC" w:rsidRDefault="006C7B96" w:rsidP="00F940BC"/>
    <w:p w:rsidR="006C7B96" w:rsidRPr="00F940BC" w:rsidRDefault="006C7B96" w:rsidP="00F940BC"/>
    <w:p w:rsidR="003B2688" w:rsidRDefault="003B2688" w:rsidP="003B2688">
      <w:pPr>
        <w:ind w:firstLine="0"/>
      </w:pPr>
      <w:r>
        <w:t>Ведущий специалист администрации</w:t>
      </w:r>
    </w:p>
    <w:p w:rsidR="003B2688" w:rsidRDefault="003B2688" w:rsidP="003B2688">
      <w:pPr>
        <w:ind w:firstLine="0"/>
      </w:pPr>
      <w:proofErr w:type="spellStart"/>
      <w:r>
        <w:t>Маламинского</w:t>
      </w:r>
      <w:proofErr w:type="spellEnd"/>
      <w:r w:rsidRPr="00F940BC">
        <w:t xml:space="preserve"> сельского</w:t>
      </w:r>
      <w:r>
        <w:t xml:space="preserve"> </w:t>
      </w:r>
      <w:r w:rsidRPr="00F940BC">
        <w:t>п</w:t>
      </w:r>
      <w:r>
        <w:t xml:space="preserve">оселения </w:t>
      </w:r>
    </w:p>
    <w:p w:rsidR="003B2688" w:rsidRPr="00F940BC" w:rsidRDefault="003B2688" w:rsidP="003B2688">
      <w:pPr>
        <w:ind w:firstLine="0"/>
      </w:pPr>
      <w:r>
        <w:t>Успенского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               Г.Н. </w:t>
      </w:r>
      <w:proofErr w:type="spellStart"/>
      <w:r>
        <w:t>Халяпина</w:t>
      </w:r>
      <w:proofErr w:type="spellEnd"/>
    </w:p>
    <w:p w:rsidR="006C7B96" w:rsidRPr="00F940BC" w:rsidRDefault="006C7B96" w:rsidP="00F940BC"/>
    <w:p w:rsidR="00F940BC" w:rsidRPr="00F940BC" w:rsidRDefault="00F940BC" w:rsidP="00F940BC"/>
    <w:p w:rsidR="00F940BC" w:rsidRPr="00F940BC" w:rsidRDefault="00F940BC" w:rsidP="00F940BC"/>
    <w:p w:rsidR="00F940BC" w:rsidRPr="00F940BC" w:rsidRDefault="00F940BC" w:rsidP="00F940BC"/>
    <w:p w:rsidR="00F940BC" w:rsidRPr="00F940BC" w:rsidRDefault="00F940BC" w:rsidP="00F940BC"/>
    <w:p w:rsidR="00F940BC" w:rsidRDefault="00F940BC" w:rsidP="00F940BC"/>
    <w:p w:rsidR="00341B54" w:rsidRDefault="00341B54" w:rsidP="00F940BC"/>
    <w:p w:rsidR="00341B54" w:rsidRDefault="00341B54" w:rsidP="00F940BC"/>
    <w:p w:rsidR="00341B54" w:rsidRDefault="00341B54" w:rsidP="00F940BC"/>
    <w:p w:rsidR="00341B54" w:rsidRDefault="00341B54" w:rsidP="00F940BC"/>
    <w:p w:rsidR="00341B54" w:rsidRPr="00F940BC" w:rsidRDefault="00341B54" w:rsidP="00F940BC"/>
    <w:p w:rsidR="00F940BC" w:rsidRPr="00F940BC" w:rsidRDefault="00F940BC" w:rsidP="00F940BC"/>
    <w:p w:rsidR="00F940BC" w:rsidRPr="00F940BC" w:rsidRDefault="00F940BC" w:rsidP="00F940BC"/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F58E4" w:rsidRPr="007F2610" w:rsidTr="009F58E4">
        <w:tc>
          <w:tcPr>
            <w:tcW w:w="4785" w:type="dxa"/>
          </w:tcPr>
          <w:p w:rsidR="009F58E4" w:rsidRPr="007F2610" w:rsidRDefault="009F58E4" w:rsidP="00F940BC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3B2688" w:rsidRDefault="003B2688" w:rsidP="009F58E4">
            <w:pPr>
              <w:ind w:firstLine="0"/>
              <w:rPr>
                <w:sz w:val="26"/>
                <w:szCs w:val="26"/>
              </w:rPr>
            </w:pPr>
          </w:p>
          <w:p w:rsidR="003B2688" w:rsidRDefault="003B2688" w:rsidP="009F58E4">
            <w:pPr>
              <w:ind w:firstLine="0"/>
              <w:rPr>
                <w:sz w:val="26"/>
                <w:szCs w:val="26"/>
              </w:rPr>
            </w:pPr>
          </w:p>
          <w:p w:rsidR="003B2688" w:rsidRDefault="003B2688" w:rsidP="009F58E4">
            <w:pPr>
              <w:ind w:firstLine="0"/>
              <w:rPr>
                <w:sz w:val="26"/>
                <w:szCs w:val="26"/>
              </w:rPr>
            </w:pPr>
          </w:p>
          <w:p w:rsidR="003B2688" w:rsidRDefault="003B2688" w:rsidP="009F58E4">
            <w:pPr>
              <w:ind w:firstLine="0"/>
              <w:rPr>
                <w:sz w:val="26"/>
                <w:szCs w:val="26"/>
              </w:rPr>
            </w:pPr>
          </w:p>
          <w:p w:rsidR="003B2688" w:rsidRDefault="003B2688" w:rsidP="009F58E4">
            <w:pPr>
              <w:ind w:firstLine="0"/>
              <w:rPr>
                <w:sz w:val="26"/>
                <w:szCs w:val="26"/>
              </w:rPr>
            </w:pPr>
          </w:p>
          <w:p w:rsidR="009F58E4" w:rsidRPr="007F2610" w:rsidRDefault="009F58E4" w:rsidP="009F58E4">
            <w:pPr>
              <w:ind w:firstLine="0"/>
              <w:rPr>
                <w:sz w:val="26"/>
                <w:szCs w:val="26"/>
              </w:rPr>
            </w:pPr>
            <w:r w:rsidRPr="007F2610">
              <w:rPr>
                <w:sz w:val="26"/>
                <w:szCs w:val="26"/>
              </w:rPr>
              <w:lastRenderedPageBreak/>
              <w:t>Приложение № 4</w:t>
            </w:r>
          </w:p>
          <w:p w:rsidR="009F58E4" w:rsidRPr="007F2610" w:rsidRDefault="009F58E4" w:rsidP="009F58E4">
            <w:pPr>
              <w:ind w:firstLine="0"/>
              <w:rPr>
                <w:sz w:val="26"/>
                <w:szCs w:val="26"/>
              </w:rPr>
            </w:pPr>
            <w:r w:rsidRPr="007F2610">
              <w:rPr>
                <w:sz w:val="26"/>
                <w:szCs w:val="26"/>
              </w:rPr>
              <w:t>к административному регламенту</w:t>
            </w:r>
          </w:p>
          <w:p w:rsidR="009F58E4" w:rsidRPr="007F2610" w:rsidRDefault="009F58E4" w:rsidP="009F58E4">
            <w:pPr>
              <w:ind w:firstLine="0"/>
              <w:rPr>
                <w:sz w:val="26"/>
                <w:szCs w:val="26"/>
              </w:rPr>
            </w:pPr>
            <w:r w:rsidRPr="007F2610">
              <w:rPr>
                <w:sz w:val="26"/>
                <w:szCs w:val="26"/>
              </w:rPr>
              <w:t xml:space="preserve">предоставления администрацией </w:t>
            </w:r>
            <w:r w:rsidR="00DF4FB9" w:rsidRPr="007F2610">
              <w:rPr>
                <w:sz w:val="26"/>
                <w:szCs w:val="26"/>
              </w:rPr>
              <w:t>Маламинского</w:t>
            </w:r>
            <w:r w:rsidRPr="007F2610">
              <w:rPr>
                <w:sz w:val="26"/>
                <w:szCs w:val="26"/>
              </w:rPr>
              <w:t xml:space="preserve"> сельского поселения Успенского района муниципальной услуги «</w:t>
            </w:r>
            <w:r w:rsidRPr="007F2610">
              <w:rPr>
                <w:spacing w:val="-1"/>
                <w:sz w:val="26"/>
                <w:szCs w:val="26"/>
                <w:shd w:val="clear" w:color="auto" w:fill="FFFFFF"/>
              </w:rPr>
              <w:t>Выдача разрешения</w:t>
            </w:r>
            <w:r w:rsidRPr="007F2610">
              <w:rPr>
                <w:sz w:val="26"/>
                <w:szCs w:val="26"/>
              </w:rPr>
              <w:t xml:space="preserve"> </w:t>
            </w:r>
            <w:r w:rsidRPr="007F2610">
              <w:rPr>
                <w:spacing w:val="-1"/>
                <w:sz w:val="26"/>
                <w:szCs w:val="26"/>
                <w:shd w:val="clear" w:color="auto" w:fill="FFFFFF"/>
              </w:rPr>
              <w:t>(ордера) на проведение земляных работ</w:t>
            </w:r>
            <w:r w:rsidRPr="007F2610">
              <w:rPr>
                <w:sz w:val="26"/>
                <w:szCs w:val="26"/>
              </w:rPr>
              <w:t xml:space="preserve"> </w:t>
            </w:r>
            <w:r w:rsidRPr="007F2610">
              <w:rPr>
                <w:spacing w:val="-1"/>
                <w:sz w:val="26"/>
                <w:szCs w:val="26"/>
                <w:shd w:val="clear" w:color="auto" w:fill="FFFFFF"/>
              </w:rPr>
              <w:t>на территории общего пользования</w:t>
            </w:r>
            <w:r w:rsidRPr="007F2610">
              <w:rPr>
                <w:sz w:val="26"/>
                <w:szCs w:val="26"/>
              </w:rPr>
              <w:t>»</w:t>
            </w:r>
          </w:p>
        </w:tc>
      </w:tr>
    </w:tbl>
    <w:p w:rsidR="006C7B96" w:rsidRPr="007F2610" w:rsidRDefault="006C7B96" w:rsidP="009F58E4">
      <w:pPr>
        <w:ind w:firstLine="0"/>
        <w:rPr>
          <w:sz w:val="26"/>
          <w:szCs w:val="26"/>
        </w:rPr>
      </w:pPr>
    </w:p>
    <w:p w:rsidR="006C7B96" w:rsidRPr="007F2610" w:rsidRDefault="006C7B96" w:rsidP="00F940BC">
      <w:pPr>
        <w:jc w:val="center"/>
        <w:rPr>
          <w:sz w:val="26"/>
          <w:szCs w:val="26"/>
        </w:rPr>
      </w:pPr>
      <w:r w:rsidRPr="007F2610">
        <w:rPr>
          <w:sz w:val="26"/>
          <w:szCs w:val="26"/>
        </w:rPr>
        <w:t>БЛОК-СХЕМА</w:t>
      </w:r>
    </w:p>
    <w:p w:rsidR="006C7B96" w:rsidRPr="007F2610" w:rsidRDefault="006C7B96" w:rsidP="00F940BC">
      <w:pPr>
        <w:jc w:val="center"/>
        <w:rPr>
          <w:sz w:val="26"/>
          <w:szCs w:val="26"/>
        </w:rPr>
      </w:pPr>
      <w:r w:rsidRPr="007F2610">
        <w:rPr>
          <w:sz w:val="26"/>
          <w:szCs w:val="26"/>
        </w:rPr>
        <w:t>процедуры предоставления муниципальной услуги «Выдача разрешения (ордера) на проведение земляных работ на территории общего пользования</w:t>
      </w:r>
    </w:p>
    <w:p w:rsidR="006C7B96" w:rsidRPr="007F2610" w:rsidRDefault="006C7B96" w:rsidP="00F940BC">
      <w:pPr>
        <w:rPr>
          <w:sz w:val="26"/>
          <w:szCs w:val="26"/>
        </w:rPr>
      </w:pPr>
    </w:p>
    <w:p w:rsidR="006C7B96" w:rsidRPr="007F2610" w:rsidRDefault="002C11A5" w:rsidP="00F940BC">
      <w:pPr>
        <w:ind w:firstLine="0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group id="_x0000_s1091" editas="canvas" style="width:477pt;height:531pt;mso-position-horizontal-relative:char;mso-position-vertical-relative:line" coordorigin="2268,1674" coordsize="9540,106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2" type="#_x0000_t75" style="position:absolute;left:2268;top:1674;width:9540;height:10620" o:preferrelative="f">
              <v:fill o:detectmouseclick="t"/>
              <v:path o:extrusionok="t" o:connecttype="none"/>
              <o:lock v:ext="edit" text="t"/>
            </v:shape>
            <v:roundrect id="_x0000_s1093" style="position:absolute;left:7308;top:2574;width:3781;height:900" arcsize="10923f">
              <v:textbox style="mso-next-textbox:#_x0000_s1093">
                <w:txbxContent>
                  <w:p w:rsidR="00250CC1" w:rsidRPr="007F109B" w:rsidRDefault="00250CC1" w:rsidP="006C7B96">
                    <w:pPr>
                      <w:ind w:firstLine="0"/>
                      <w:jc w:val="center"/>
                      <w:rPr>
                        <w:rFonts w:cs="Arial"/>
                        <w:sz w:val="24"/>
                        <w:szCs w:val="24"/>
                      </w:rPr>
                    </w:pPr>
                    <w:r w:rsidRPr="007F109B">
                      <w:rPr>
                        <w:rFonts w:cs="Arial"/>
                        <w:sz w:val="24"/>
                        <w:szCs w:val="24"/>
                      </w:rPr>
                      <w:t>При наличии не всех документов</w:t>
                    </w:r>
                  </w:p>
                </w:txbxContent>
              </v:textbox>
            </v:roundrect>
            <v:roundrect id="_x0000_s1094" style="position:absolute;left:2268;top:1674;width:9540;height:540" arcsize="10923f">
              <v:textbox style="mso-next-textbox:#_x0000_s1094">
                <w:txbxContent>
                  <w:p w:rsidR="00250CC1" w:rsidRPr="007F109B" w:rsidRDefault="00250CC1" w:rsidP="006C7B96">
                    <w:pPr>
                      <w:ind w:firstLine="0"/>
                      <w:jc w:val="center"/>
                      <w:rPr>
                        <w:rFonts w:cs="Arial"/>
                        <w:sz w:val="24"/>
                        <w:szCs w:val="24"/>
                      </w:rPr>
                    </w:pPr>
                    <w:r w:rsidRPr="007F109B">
                      <w:rPr>
                        <w:rFonts w:eastAsia="Courier New CYR" w:cs="Arial"/>
                        <w:sz w:val="24"/>
                        <w:szCs w:val="24"/>
                      </w:rPr>
                      <w:t>Прием и первичная проверка заявления и приложенных к нему документов</w:t>
                    </w:r>
                  </w:p>
                </w:txbxContent>
              </v:textbox>
            </v:roundrect>
            <v:roundrect id="_x0000_s1095" style="position:absolute;left:2987;top:2574;width:3779;height:540" arcsize="10923f">
              <v:textbox style="mso-next-textbox:#_x0000_s1095">
                <w:txbxContent>
                  <w:p w:rsidR="00250CC1" w:rsidRPr="007F109B" w:rsidRDefault="00250CC1" w:rsidP="006C7B96">
                    <w:pPr>
                      <w:ind w:firstLine="0"/>
                      <w:jc w:val="center"/>
                      <w:rPr>
                        <w:rFonts w:cs="Arial"/>
                        <w:sz w:val="24"/>
                        <w:szCs w:val="24"/>
                      </w:rPr>
                    </w:pPr>
                    <w:r w:rsidRPr="007F109B">
                      <w:rPr>
                        <w:rFonts w:cs="Arial"/>
                        <w:sz w:val="24"/>
                        <w:szCs w:val="24"/>
                      </w:rPr>
                      <w:t>При наличии всех документов</w:t>
                    </w:r>
                  </w:p>
                </w:txbxContent>
              </v:textbox>
            </v:roundrect>
            <v:roundrect id="_x0000_s1096" style="position:absolute;left:2987;top:3474;width:3779;height:900" arcsize="10923f">
              <v:textbox style="mso-next-textbox:#_x0000_s1096">
                <w:txbxContent>
                  <w:p w:rsidR="00250CC1" w:rsidRPr="007F109B" w:rsidRDefault="00250CC1" w:rsidP="006C7B96">
                    <w:pPr>
                      <w:ind w:firstLine="0"/>
                      <w:jc w:val="center"/>
                      <w:rPr>
                        <w:rFonts w:cs="Arial"/>
                        <w:sz w:val="24"/>
                        <w:szCs w:val="24"/>
                      </w:rPr>
                    </w:pPr>
                    <w:r w:rsidRPr="007F109B">
                      <w:rPr>
                        <w:rFonts w:cs="Arial"/>
                        <w:sz w:val="24"/>
                        <w:szCs w:val="24"/>
                      </w:rPr>
                      <w:t>Выдача заявителю расписки в получении документов</w:t>
                    </w:r>
                  </w:p>
                </w:txbxContent>
              </v:textbox>
            </v:roundrect>
            <v:roundrect id="_x0000_s1097" style="position:absolute;left:7308;top:3834;width:3781;height:1440" arcsize="10923f">
              <v:textbox style="mso-next-textbox:#_x0000_s1097">
                <w:txbxContent>
                  <w:p w:rsidR="00250CC1" w:rsidRPr="007F109B" w:rsidRDefault="00250CC1" w:rsidP="006C7B96">
                    <w:pPr>
                      <w:ind w:firstLine="0"/>
                      <w:jc w:val="center"/>
                      <w:rPr>
                        <w:rFonts w:cs="Arial"/>
                        <w:sz w:val="24"/>
                        <w:szCs w:val="24"/>
                      </w:rPr>
                    </w:pPr>
                    <w:r w:rsidRPr="007F109B">
                      <w:rPr>
                        <w:rFonts w:cs="Arial"/>
                        <w:sz w:val="24"/>
                        <w:szCs w:val="24"/>
                      </w:rPr>
                      <w:t>Информирование заявителя о наличии препятствий для предоставления услуги и о мерах по их устранению</w:t>
                    </w:r>
                  </w:p>
                </w:txbxContent>
              </v:textbox>
            </v:roundrect>
            <v:roundrect id="_x0000_s1098" style="position:absolute;left:2268;top:4552;width:2340;height:1836" arcsize="10923f">
              <v:textbox style="mso-next-textbox:#_x0000_s1098">
                <w:txbxContent>
                  <w:p w:rsidR="00250CC1" w:rsidRPr="00C97A02" w:rsidRDefault="00250CC1" w:rsidP="006C7B96">
                    <w:pPr>
                      <w:ind w:firstLine="0"/>
                      <w:jc w:val="center"/>
                      <w:rPr>
                        <w:rFonts w:cs="Arial"/>
                      </w:rPr>
                    </w:pPr>
                    <w:r w:rsidRPr="007F109B">
                      <w:rPr>
                        <w:rFonts w:cs="Arial"/>
                        <w:sz w:val="24"/>
                        <w:szCs w:val="24"/>
                      </w:rPr>
                      <w:t xml:space="preserve">В случае поступления заявления в </w:t>
                    </w:r>
                    <w:r>
                      <w:rPr>
                        <w:rFonts w:cs="Arial"/>
                        <w:sz w:val="24"/>
                        <w:szCs w:val="24"/>
                      </w:rPr>
                      <w:t>филиал</w:t>
                    </w:r>
                    <w:r w:rsidRPr="007F109B">
                      <w:rPr>
                        <w:rFonts w:cs="Arial"/>
                        <w:sz w:val="24"/>
                        <w:szCs w:val="24"/>
                      </w:rPr>
                      <w:t xml:space="preserve"> ГАУ</w:t>
                    </w:r>
                    <w:r>
                      <w:rPr>
                        <w:rFonts w:cs="Arial"/>
                      </w:rPr>
                      <w:t xml:space="preserve"> КК «МФЦ КК»</w:t>
                    </w:r>
                  </w:p>
                </w:txbxContent>
              </v:textbox>
            </v:roundrect>
            <v:roundrect id="_x0000_s1099" style="position:absolute;left:4788;top:4734;width:2340;height:1080" arcsize="10923f">
              <v:textbox style="mso-next-textbox:#_x0000_s1099">
                <w:txbxContent>
                  <w:p w:rsidR="00250CC1" w:rsidRPr="006F2F2D" w:rsidRDefault="00250CC1" w:rsidP="006C7B96">
                    <w:pPr>
                      <w:ind w:firstLine="0"/>
                      <w:jc w:val="center"/>
                      <w:rPr>
                        <w:rFonts w:cs="Arial"/>
                        <w:sz w:val="24"/>
                        <w:szCs w:val="24"/>
                      </w:rPr>
                    </w:pPr>
                    <w:r w:rsidRPr="006F2F2D">
                      <w:rPr>
                        <w:rFonts w:cs="Arial"/>
                        <w:sz w:val="24"/>
                        <w:szCs w:val="24"/>
                      </w:rPr>
                      <w:t>В случае поступления в Администрацию</w:t>
                    </w:r>
                  </w:p>
                </w:txbxContent>
              </v:textbox>
            </v:roundrect>
            <v:roundrect id="_x0000_s1100" style="position:absolute;left:2268;top:6534;width:4320;height:1080" arcsize="10923f">
              <v:textbox style="mso-next-textbox:#_x0000_s1100">
                <w:txbxContent>
                  <w:p w:rsidR="00250CC1" w:rsidRPr="00EB7F95" w:rsidRDefault="00250CC1" w:rsidP="006C7B96">
                    <w:pPr>
                      <w:ind w:firstLine="0"/>
                      <w:jc w:val="center"/>
                      <w:rPr>
                        <w:rFonts w:cs="Arial"/>
                        <w:sz w:val="24"/>
                        <w:szCs w:val="24"/>
                      </w:rPr>
                    </w:pPr>
                    <w:r w:rsidRPr="00EB7F95">
                      <w:rPr>
                        <w:rFonts w:cs="Arial"/>
                        <w:sz w:val="24"/>
                        <w:szCs w:val="24"/>
                      </w:rPr>
                      <w:t>Передача заявления и прилагаемых к нему документов из филиала ГАУ КК «МФЦ КК</w:t>
                    </w:r>
                    <w:proofErr w:type="gramStart"/>
                    <w:r w:rsidRPr="00EB7F95">
                      <w:rPr>
                        <w:rFonts w:cs="Arial"/>
                        <w:sz w:val="24"/>
                        <w:szCs w:val="24"/>
                      </w:rPr>
                      <w:t>»в</w:t>
                    </w:r>
                    <w:proofErr w:type="gramEnd"/>
                    <w:r w:rsidRPr="00EB7F95">
                      <w:rPr>
                        <w:rFonts w:cs="Arial"/>
                        <w:sz w:val="24"/>
                        <w:szCs w:val="24"/>
                      </w:rPr>
                      <w:t xml:space="preserve"> Администрацию</w:t>
                    </w:r>
                  </w:p>
                </w:txbxContent>
              </v:textbox>
            </v:roundrect>
            <v:roundrect id="_x0000_s1101" style="position:absolute;left:2268;top:7974;width:8103;height:900" arcsize="10923f">
              <v:textbox style="mso-next-textbox:#_x0000_s1101">
                <w:txbxContent>
                  <w:p w:rsidR="00250CC1" w:rsidRPr="00EB7F95" w:rsidRDefault="00250CC1" w:rsidP="006C7B96">
                    <w:pPr>
                      <w:ind w:firstLine="0"/>
                      <w:jc w:val="center"/>
                      <w:rPr>
                        <w:rFonts w:cs="Arial"/>
                        <w:sz w:val="24"/>
                        <w:szCs w:val="24"/>
                      </w:rPr>
                    </w:pPr>
                    <w:r w:rsidRPr="00EB7F95">
                      <w:rPr>
                        <w:rFonts w:eastAsia="Courier New CYR" w:cs="Arial"/>
                        <w:sz w:val="24"/>
                        <w:szCs w:val="24"/>
                      </w:rPr>
                      <w:t>Регистрация заявления, рассмотрение заявления и приложенных к нему документов</w:t>
                    </w:r>
                  </w:p>
                </w:txbxContent>
              </v:textbox>
            </v:roundrect>
            <v:roundrect id="_x0000_s1102" style="position:absolute;left:2268;top:9234;width:4320;height:900" arcsize="10923f">
              <v:textbox style="mso-next-textbox:#_x0000_s1102">
                <w:txbxContent>
                  <w:p w:rsidR="00250CC1" w:rsidRPr="00EB7F95" w:rsidRDefault="00250CC1" w:rsidP="006C7B96">
                    <w:pPr>
                      <w:ind w:firstLine="0"/>
                      <w:jc w:val="center"/>
                      <w:rPr>
                        <w:rFonts w:cs="Arial"/>
                        <w:sz w:val="24"/>
                        <w:szCs w:val="24"/>
                      </w:rPr>
                    </w:pPr>
                    <w:r w:rsidRPr="00EB7F95">
                      <w:rPr>
                        <w:rFonts w:cs="Arial"/>
                        <w:sz w:val="24"/>
                        <w:szCs w:val="24"/>
                      </w:rPr>
                      <w:t>В случае поступления заявления в филиал ГАУ КК «МФЦ КК»</w:t>
                    </w:r>
                  </w:p>
                </w:txbxContent>
              </v:textbox>
            </v:roundrect>
            <v:roundrect id="_x0000_s1103" style="position:absolute;left:6948;top:9234;width:4500;height:900" arcsize="10923f">
              <v:textbox style="mso-next-textbox:#_x0000_s1103">
                <w:txbxContent>
                  <w:p w:rsidR="00250CC1" w:rsidRPr="00EB7F95" w:rsidRDefault="00250CC1" w:rsidP="006C7B96">
                    <w:pPr>
                      <w:ind w:firstLine="0"/>
                      <w:jc w:val="center"/>
                      <w:rPr>
                        <w:rFonts w:cs="Arial"/>
                        <w:sz w:val="24"/>
                        <w:szCs w:val="24"/>
                      </w:rPr>
                    </w:pPr>
                    <w:r w:rsidRPr="00EB7F95">
                      <w:rPr>
                        <w:rFonts w:cs="Arial"/>
                        <w:sz w:val="24"/>
                        <w:szCs w:val="24"/>
                      </w:rPr>
                      <w:t>В случае поступления в Администрацию</w:t>
                    </w:r>
                  </w:p>
                </w:txbxContent>
              </v:textbox>
            </v:roundrect>
            <v:roundrect id="_x0000_s1104" style="position:absolute;left:2268;top:10494;width:7740;height:900" arcsize="10923f">
              <v:textbox style="mso-next-textbox:#_x0000_s1104">
                <w:txbxContent>
                  <w:p w:rsidR="00250CC1" w:rsidRPr="00EB7F95" w:rsidRDefault="00250CC1" w:rsidP="00EB7F95">
                    <w:pPr>
                      <w:ind w:firstLine="0"/>
                      <w:jc w:val="center"/>
                      <w:rPr>
                        <w:rFonts w:cs="Arial"/>
                        <w:sz w:val="24"/>
                        <w:szCs w:val="24"/>
                      </w:rPr>
                    </w:pPr>
                    <w:r w:rsidRPr="00EB7F95">
                      <w:rPr>
                        <w:rFonts w:eastAsia="Courier New CYR" w:cs="Arial"/>
                        <w:sz w:val="24"/>
                        <w:szCs w:val="24"/>
                      </w:rPr>
                      <w:t xml:space="preserve">Передача документов, подтверждающих принятие решения из Администрации в </w:t>
                    </w:r>
                    <w:r w:rsidRPr="00EB7F95">
                      <w:rPr>
                        <w:rFonts w:cs="Arial"/>
                        <w:sz w:val="24"/>
                        <w:szCs w:val="24"/>
                      </w:rPr>
                      <w:t>филиал ГАУ КК «МФЦ КК»</w:t>
                    </w:r>
                  </w:p>
                  <w:p w:rsidR="00250CC1" w:rsidRPr="00012620" w:rsidRDefault="00250CC1" w:rsidP="006C7B96">
                    <w:pPr>
                      <w:ind w:firstLine="0"/>
                      <w:jc w:val="center"/>
                      <w:rPr>
                        <w:rFonts w:eastAsia="Courier New CYR" w:cs="Arial"/>
                      </w:rPr>
                    </w:pPr>
                  </w:p>
                </w:txbxContent>
              </v:textbox>
            </v:roundrect>
            <v:roundrect id="_x0000_s1105" style="position:absolute;left:2268;top:11754;width:9540;height:540" arcsize="10923f">
              <v:textbox style="mso-next-textbox:#_x0000_s1105">
                <w:txbxContent>
                  <w:p w:rsidR="00250CC1" w:rsidRPr="00EB7F95" w:rsidRDefault="00250CC1" w:rsidP="006C7B96">
                    <w:pPr>
                      <w:ind w:firstLine="0"/>
                      <w:jc w:val="center"/>
                      <w:rPr>
                        <w:rFonts w:cs="Arial"/>
                        <w:sz w:val="24"/>
                        <w:szCs w:val="24"/>
                      </w:rPr>
                    </w:pPr>
                    <w:r w:rsidRPr="00EB7F95">
                      <w:rPr>
                        <w:rFonts w:cs="Arial"/>
                        <w:sz w:val="24"/>
                        <w:szCs w:val="24"/>
                      </w:rPr>
                      <w:t>Выдача заявителю документов, подтверждающих принятие решения</w:t>
                    </w:r>
                  </w:p>
                </w:txbxContent>
              </v:textbox>
            </v:roundrect>
            <v:line id="_x0000_s1106" style="position:absolute" from="4788,2214" to="4789,2574">
              <v:stroke endarrow="block"/>
            </v:line>
            <v:line id="_x0000_s1107" style="position:absolute" from="4788,3114" to="4789,3474">
              <v:stroke endarrow="block"/>
            </v:line>
            <v:line id="_x0000_s1108" style="position:absolute" from="5867,4374" to="5868,4734">
              <v:stroke endarrow="block"/>
            </v:line>
            <v:line id="_x0000_s1109" style="position:absolute" from="9288,3474" to="9292,3834">
              <v:stroke endarrow="block"/>
            </v:line>
            <v:line id="_x0000_s1110" style="position:absolute" from="9288,2214" to="9289,2574">
              <v:stroke endarrow="block"/>
            </v:line>
            <v:line id="_x0000_s1111" style="position:absolute" from="6947,5814" to="6948,7974">
              <v:stroke endarrow="block"/>
            </v:line>
            <v:line id="_x0000_s1112" style="position:absolute" from="3527,4374" to="3528,4734">
              <v:stroke endarrow="block"/>
            </v:line>
            <v:line id="_x0000_s1113" style="position:absolute" from="3527,6174" to="3528,6534">
              <v:stroke endarrow="block"/>
            </v:line>
            <v:line id="_x0000_s1114" style="position:absolute" from="3527,7614" to="3528,7974">
              <v:stroke endarrow="block"/>
            </v:line>
            <v:line id="_x0000_s1115" style="position:absolute" from="4068,8874" to="4069,9234">
              <v:stroke endarrow="block"/>
            </v:line>
            <v:line id="_x0000_s1116" style="position:absolute" from="9468,8874" to="9469,9234">
              <v:stroke endarrow="block"/>
            </v:line>
            <v:line id="_x0000_s1117" style="position:absolute" from="4068,10134" to="4069,10494">
              <v:stroke endarrow="block"/>
            </v:line>
            <v:line id="_x0000_s1118" style="position:absolute" from="8387,10134" to="8388,10494">
              <v:stroke endarrow="block"/>
            </v:line>
            <v:line id="_x0000_s1119" style="position:absolute" from="6408,11394" to="6409,11754">
              <v:stroke endarrow="block"/>
            </v:line>
            <v:line id="_x0000_s1120" style="position:absolute" from="10728,10134" to="10729,11754">
              <v:stroke endarrow="block"/>
            </v:line>
            <w10:wrap type="none"/>
            <w10:anchorlock/>
          </v:group>
        </w:pict>
      </w:r>
    </w:p>
    <w:p w:rsidR="006C7B96" w:rsidRPr="007F2610" w:rsidRDefault="006C7B96" w:rsidP="00F940BC">
      <w:pPr>
        <w:rPr>
          <w:sz w:val="26"/>
          <w:szCs w:val="26"/>
        </w:rPr>
      </w:pPr>
    </w:p>
    <w:p w:rsidR="003B2688" w:rsidRDefault="003B2688" w:rsidP="003B2688">
      <w:pPr>
        <w:ind w:firstLine="0"/>
      </w:pPr>
      <w:r>
        <w:t>Ведущий специалист администрации</w:t>
      </w:r>
    </w:p>
    <w:p w:rsidR="003B2688" w:rsidRDefault="003B2688" w:rsidP="003B2688">
      <w:pPr>
        <w:ind w:firstLine="0"/>
      </w:pPr>
      <w:proofErr w:type="spellStart"/>
      <w:r>
        <w:t>Маламинского</w:t>
      </w:r>
      <w:proofErr w:type="spellEnd"/>
      <w:r w:rsidRPr="00F940BC">
        <w:t xml:space="preserve"> сельского</w:t>
      </w:r>
      <w:r>
        <w:t xml:space="preserve"> </w:t>
      </w:r>
      <w:r w:rsidRPr="00F940BC">
        <w:t>п</w:t>
      </w:r>
      <w:r>
        <w:t xml:space="preserve">оселения </w:t>
      </w:r>
    </w:p>
    <w:p w:rsidR="003B2688" w:rsidRPr="00F940BC" w:rsidRDefault="003B2688" w:rsidP="003B2688">
      <w:pPr>
        <w:ind w:firstLine="0"/>
      </w:pPr>
      <w:r>
        <w:t>Успенского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               Г.Н. </w:t>
      </w:r>
      <w:proofErr w:type="spellStart"/>
      <w:r>
        <w:t>Халяпина</w:t>
      </w:r>
      <w:proofErr w:type="spellEnd"/>
    </w:p>
    <w:p w:rsidR="00A144D2" w:rsidRPr="007F2610" w:rsidRDefault="00A144D2" w:rsidP="003B2688">
      <w:pPr>
        <w:ind w:firstLine="0"/>
        <w:rPr>
          <w:sz w:val="26"/>
          <w:szCs w:val="26"/>
        </w:rPr>
      </w:pPr>
    </w:p>
    <w:sectPr w:rsidR="00A144D2" w:rsidRPr="007F2610" w:rsidSect="003B2688">
      <w:pgSz w:w="11906" w:h="16838"/>
      <w:pgMar w:top="568" w:right="850" w:bottom="142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FC2A1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CE1284C"/>
    <w:multiLevelType w:val="singleLevel"/>
    <w:tmpl w:val="585407B0"/>
    <w:lvl w:ilvl="0">
      <w:start w:val="1"/>
      <w:numFmt w:val="decimal"/>
      <w:lvlText w:val="4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67B7FA6"/>
    <w:multiLevelType w:val="singleLevel"/>
    <w:tmpl w:val="9E941210"/>
    <w:lvl w:ilvl="0">
      <w:start w:val="1"/>
      <w:numFmt w:val="decimal"/>
      <w:lvlText w:val="3.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26D3859"/>
    <w:multiLevelType w:val="singleLevel"/>
    <w:tmpl w:val="CEDA3EFC"/>
    <w:lvl w:ilvl="0">
      <w:start w:val="4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39050D7"/>
    <w:multiLevelType w:val="hybridMultilevel"/>
    <w:tmpl w:val="D1CC1F1C"/>
    <w:lvl w:ilvl="0" w:tplc="9E1C13A4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604D3F"/>
    <w:multiLevelType w:val="hybridMultilevel"/>
    <w:tmpl w:val="385EFC7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4D54BF"/>
    <w:multiLevelType w:val="hybridMultilevel"/>
    <w:tmpl w:val="B964CAD6"/>
    <w:lvl w:ilvl="0" w:tplc="241EE79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5BB444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5BD42900"/>
    <w:multiLevelType w:val="hybridMultilevel"/>
    <w:tmpl w:val="D65AE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B87F79"/>
    <w:multiLevelType w:val="singleLevel"/>
    <w:tmpl w:val="29E6CE46"/>
    <w:lvl w:ilvl="0">
      <w:start w:val="1"/>
      <w:numFmt w:val="decimal"/>
      <w:lvlText w:val="5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03B70A4"/>
    <w:multiLevelType w:val="singleLevel"/>
    <w:tmpl w:val="2A3CB74C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8">
    <w:nsid w:val="70EB3E59"/>
    <w:multiLevelType w:val="hybridMultilevel"/>
    <w:tmpl w:val="F236B352"/>
    <w:lvl w:ilvl="0" w:tplc="EB2A50D8">
      <w:start w:val="1"/>
      <w:numFmt w:val="decimal"/>
      <w:lvlText w:val="%1."/>
      <w:lvlJc w:val="left"/>
      <w:pPr>
        <w:tabs>
          <w:tab w:val="num" w:pos="424"/>
        </w:tabs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9">
    <w:nsid w:val="74076EBC"/>
    <w:multiLevelType w:val="singleLevel"/>
    <w:tmpl w:val="E1727B6C"/>
    <w:lvl w:ilvl="0">
      <w:start w:val="3"/>
      <w:numFmt w:val="decimal"/>
      <w:lvlText w:val="5.%1."/>
      <w:legacy w:legacy="1" w:legacySpace="0" w:legacyIndent="4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4D01CBD"/>
    <w:multiLevelType w:val="hybridMultilevel"/>
    <w:tmpl w:val="7BB42C6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9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8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startOverride w:val="4"/>
    </w:lvlOverride>
  </w:num>
  <w:num w:numId="8">
    <w:abstractNumId w:val="16"/>
    <w:lvlOverride w:ilvl="0">
      <w:startOverride w:val="1"/>
    </w:lvlOverride>
  </w:num>
  <w:num w:numId="9">
    <w:abstractNumId w:val="19"/>
    <w:lvlOverride w:ilvl="0">
      <w:startOverride w:val="3"/>
    </w:lvlOverride>
  </w:num>
  <w:num w:numId="10">
    <w:abstractNumId w:val="18"/>
  </w:num>
  <w:num w:numId="11">
    <w:abstractNumId w:val="13"/>
  </w:num>
  <w:num w:numId="12">
    <w:abstractNumId w:val="12"/>
  </w:num>
  <w:num w:numId="13">
    <w:abstractNumId w:val="20"/>
  </w:num>
  <w:num w:numId="14">
    <w:abstractNumId w:val="15"/>
  </w:num>
  <w:num w:numId="15">
    <w:abstractNumId w:val="1"/>
  </w:num>
  <w:num w:numId="16">
    <w:abstractNumId w:val="2"/>
  </w:num>
  <w:num w:numId="17">
    <w:abstractNumId w:val="4"/>
  </w:num>
  <w:num w:numId="18">
    <w:abstractNumId w:val="3"/>
  </w:num>
  <w:num w:numId="19">
    <w:abstractNumId w:val="5"/>
  </w:num>
  <w:num w:numId="20">
    <w:abstractNumId w:val="6"/>
  </w:num>
  <w:num w:numId="21">
    <w:abstractNumId w:val="7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compat/>
  <w:rsids>
    <w:rsidRoot w:val="00EB1785"/>
    <w:rsid w:val="00053C7F"/>
    <w:rsid w:val="00057E15"/>
    <w:rsid w:val="000642FA"/>
    <w:rsid w:val="0008045E"/>
    <w:rsid w:val="000B1227"/>
    <w:rsid w:val="000B61B6"/>
    <w:rsid w:val="000D6E38"/>
    <w:rsid w:val="000E21DD"/>
    <w:rsid w:val="000F3D66"/>
    <w:rsid w:val="00104366"/>
    <w:rsid w:val="00110191"/>
    <w:rsid w:val="00121F18"/>
    <w:rsid w:val="00162645"/>
    <w:rsid w:val="00162D9D"/>
    <w:rsid w:val="00172890"/>
    <w:rsid w:val="00180883"/>
    <w:rsid w:val="001B4350"/>
    <w:rsid w:val="001B6D64"/>
    <w:rsid w:val="001C1780"/>
    <w:rsid w:val="00250CC1"/>
    <w:rsid w:val="00277FA1"/>
    <w:rsid w:val="002823E4"/>
    <w:rsid w:val="002837D2"/>
    <w:rsid w:val="00286F4B"/>
    <w:rsid w:val="002A7559"/>
    <w:rsid w:val="002B5EB9"/>
    <w:rsid w:val="002B61E3"/>
    <w:rsid w:val="002C11A5"/>
    <w:rsid w:val="002F2745"/>
    <w:rsid w:val="00321490"/>
    <w:rsid w:val="00341B54"/>
    <w:rsid w:val="00371D07"/>
    <w:rsid w:val="0038787F"/>
    <w:rsid w:val="00387AA9"/>
    <w:rsid w:val="003B2688"/>
    <w:rsid w:val="00406332"/>
    <w:rsid w:val="00454F13"/>
    <w:rsid w:val="00481E27"/>
    <w:rsid w:val="004840A1"/>
    <w:rsid w:val="00545D71"/>
    <w:rsid w:val="005756EE"/>
    <w:rsid w:val="0058178C"/>
    <w:rsid w:val="00595671"/>
    <w:rsid w:val="005A4F12"/>
    <w:rsid w:val="005B6212"/>
    <w:rsid w:val="00604234"/>
    <w:rsid w:val="006119EC"/>
    <w:rsid w:val="00625DF1"/>
    <w:rsid w:val="00642DB1"/>
    <w:rsid w:val="0066116E"/>
    <w:rsid w:val="00663B7B"/>
    <w:rsid w:val="006646BD"/>
    <w:rsid w:val="00664CBD"/>
    <w:rsid w:val="006A36D1"/>
    <w:rsid w:val="006A7ABA"/>
    <w:rsid w:val="006B5E3E"/>
    <w:rsid w:val="006C6588"/>
    <w:rsid w:val="006C7B96"/>
    <w:rsid w:val="006E3A8E"/>
    <w:rsid w:val="006F2F2D"/>
    <w:rsid w:val="00707D55"/>
    <w:rsid w:val="00720AF7"/>
    <w:rsid w:val="0072129D"/>
    <w:rsid w:val="007218F8"/>
    <w:rsid w:val="0074162C"/>
    <w:rsid w:val="007426C3"/>
    <w:rsid w:val="00743E26"/>
    <w:rsid w:val="007639A3"/>
    <w:rsid w:val="0076418A"/>
    <w:rsid w:val="00791E3B"/>
    <w:rsid w:val="007F0F28"/>
    <w:rsid w:val="007F109B"/>
    <w:rsid w:val="007F2610"/>
    <w:rsid w:val="00847C67"/>
    <w:rsid w:val="00857DCF"/>
    <w:rsid w:val="00896AB6"/>
    <w:rsid w:val="008B2DF7"/>
    <w:rsid w:val="008E6C63"/>
    <w:rsid w:val="008E7249"/>
    <w:rsid w:val="009466F6"/>
    <w:rsid w:val="00961CB9"/>
    <w:rsid w:val="009835EC"/>
    <w:rsid w:val="009B6992"/>
    <w:rsid w:val="009F50C1"/>
    <w:rsid w:val="009F58E4"/>
    <w:rsid w:val="009F7513"/>
    <w:rsid w:val="00A144D2"/>
    <w:rsid w:val="00A145F0"/>
    <w:rsid w:val="00A21795"/>
    <w:rsid w:val="00A44C35"/>
    <w:rsid w:val="00A94611"/>
    <w:rsid w:val="00AA0C0C"/>
    <w:rsid w:val="00AA211F"/>
    <w:rsid w:val="00AD2FAB"/>
    <w:rsid w:val="00AE3A30"/>
    <w:rsid w:val="00B0073A"/>
    <w:rsid w:val="00B076E2"/>
    <w:rsid w:val="00B41F8B"/>
    <w:rsid w:val="00B42947"/>
    <w:rsid w:val="00B6093D"/>
    <w:rsid w:val="00B73C53"/>
    <w:rsid w:val="00BB34E8"/>
    <w:rsid w:val="00BB4F8B"/>
    <w:rsid w:val="00BB74B3"/>
    <w:rsid w:val="00BC54B8"/>
    <w:rsid w:val="00BD6E2E"/>
    <w:rsid w:val="00BE27F7"/>
    <w:rsid w:val="00BF6D1A"/>
    <w:rsid w:val="00C5607D"/>
    <w:rsid w:val="00C57251"/>
    <w:rsid w:val="00C81EF0"/>
    <w:rsid w:val="00C84D2B"/>
    <w:rsid w:val="00CD6BE9"/>
    <w:rsid w:val="00CF5A7C"/>
    <w:rsid w:val="00D0595D"/>
    <w:rsid w:val="00D13478"/>
    <w:rsid w:val="00D30B93"/>
    <w:rsid w:val="00D545F6"/>
    <w:rsid w:val="00D8456F"/>
    <w:rsid w:val="00D939F2"/>
    <w:rsid w:val="00D957EB"/>
    <w:rsid w:val="00DA0DB7"/>
    <w:rsid w:val="00DB1780"/>
    <w:rsid w:val="00DF4FB9"/>
    <w:rsid w:val="00E00719"/>
    <w:rsid w:val="00E4228F"/>
    <w:rsid w:val="00E50DFA"/>
    <w:rsid w:val="00E53375"/>
    <w:rsid w:val="00E557E4"/>
    <w:rsid w:val="00E6362C"/>
    <w:rsid w:val="00E71F1A"/>
    <w:rsid w:val="00E91A8D"/>
    <w:rsid w:val="00E9321D"/>
    <w:rsid w:val="00EB1785"/>
    <w:rsid w:val="00EB7F95"/>
    <w:rsid w:val="00EF415A"/>
    <w:rsid w:val="00F06F57"/>
    <w:rsid w:val="00F24A98"/>
    <w:rsid w:val="00F34B64"/>
    <w:rsid w:val="00F46ED0"/>
    <w:rsid w:val="00F60E24"/>
    <w:rsid w:val="00F61EDD"/>
    <w:rsid w:val="00F71722"/>
    <w:rsid w:val="00F77DB6"/>
    <w:rsid w:val="00F805C2"/>
    <w:rsid w:val="00F92AA3"/>
    <w:rsid w:val="00F940BC"/>
    <w:rsid w:val="00FB6F96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dat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1EDD"/>
    <w:pPr>
      <w:autoSpaceDE w:val="0"/>
      <w:ind w:firstLine="720"/>
      <w:jc w:val="both"/>
    </w:pPr>
    <w:rPr>
      <w:rFonts w:eastAsia="Arial CYR"/>
      <w:sz w:val="28"/>
      <w:szCs w:val="28"/>
    </w:rPr>
  </w:style>
  <w:style w:type="paragraph" w:styleId="1">
    <w:name w:val="heading 1"/>
    <w:basedOn w:val="a"/>
    <w:next w:val="a"/>
    <w:qFormat/>
    <w:rsid w:val="00406332"/>
    <w:pPr>
      <w:keepNext/>
      <w:jc w:val="center"/>
      <w:outlineLvl w:val="0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06332"/>
    <w:pPr>
      <w:shd w:val="clear" w:color="auto" w:fill="FFFFFF"/>
      <w:ind w:left="1421" w:right="1210" w:hanging="336"/>
    </w:pPr>
    <w:rPr>
      <w:b/>
      <w:color w:val="000000"/>
    </w:rPr>
  </w:style>
  <w:style w:type="paragraph" w:styleId="a4">
    <w:name w:val="Body Text Indent"/>
    <w:basedOn w:val="a"/>
    <w:rsid w:val="00406332"/>
    <w:pPr>
      <w:shd w:val="clear" w:color="auto" w:fill="FFFFFF"/>
      <w:tabs>
        <w:tab w:val="left" w:pos="864"/>
      </w:tabs>
      <w:ind w:left="14" w:firstLine="499"/>
    </w:pPr>
    <w:rPr>
      <w:color w:val="000000"/>
    </w:rPr>
  </w:style>
  <w:style w:type="paragraph" w:styleId="2">
    <w:name w:val="Body Text Indent 2"/>
    <w:basedOn w:val="a"/>
    <w:rsid w:val="00406332"/>
    <w:pPr>
      <w:widowControl w:val="0"/>
      <w:shd w:val="clear" w:color="auto" w:fill="FFFFFF"/>
      <w:tabs>
        <w:tab w:val="left" w:pos="854"/>
      </w:tabs>
      <w:autoSpaceDN w:val="0"/>
      <w:adjustRightInd w:val="0"/>
      <w:ind w:left="58" w:firstLine="461"/>
    </w:pPr>
    <w:rPr>
      <w:color w:val="000000"/>
      <w:szCs w:val="18"/>
    </w:rPr>
  </w:style>
  <w:style w:type="paragraph" w:styleId="3">
    <w:name w:val="Body Text Indent 3"/>
    <w:basedOn w:val="a"/>
    <w:rsid w:val="00406332"/>
    <w:pPr>
      <w:widowControl w:val="0"/>
      <w:shd w:val="clear" w:color="auto" w:fill="FFFFFF"/>
      <w:tabs>
        <w:tab w:val="left" w:pos="898"/>
      </w:tabs>
      <w:autoSpaceDN w:val="0"/>
      <w:adjustRightInd w:val="0"/>
      <w:ind w:right="-5" w:firstLine="562"/>
    </w:pPr>
    <w:rPr>
      <w:color w:val="000000"/>
      <w:szCs w:val="18"/>
    </w:rPr>
  </w:style>
  <w:style w:type="character" w:styleId="a5">
    <w:name w:val="Strong"/>
    <w:basedOn w:val="a0"/>
    <w:qFormat/>
    <w:rsid w:val="00481E27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rsid w:val="00481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81E27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A144D2"/>
    <w:pPr>
      <w:spacing w:after="120"/>
    </w:pPr>
  </w:style>
  <w:style w:type="character" w:customStyle="1" w:styleId="a9">
    <w:name w:val="Основной текст Знак"/>
    <w:basedOn w:val="a0"/>
    <w:link w:val="a8"/>
    <w:rsid w:val="00A144D2"/>
    <w:rPr>
      <w:sz w:val="26"/>
      <w:szCs w:val="24"/>
    </w:rPr>
  </w:style>
  <w:style w:type="character" w:customStyle="1" w:styleId="aa">
    <w:name w:val="Цветовое выделение"/>
    <w:rsid w:val="00A144D2"/>
    <w:rPr>
      <w:b/>
      <w:bCs/>
      <w:color w:val="26282F"/>
    </w:rPr>
  </w:style>
  <w:style w:type="character" w:styleId="ab">
    <w:name w:val="Hyperlink"/>
    <w:rsid w:val="00A144D2"/>
    <w:rPr>
      <w:color w:val="0000FF"/>
      <w:u w:val="single"/>
    </w:rPr>
  </w:style>
  <w:style w:type="paragraph" w:customStyle="1" w:styleId="ac">
    <w:name w:val="Прижатый влево"/>
    <w:basedOn w:val="a"/>
    <w:next w:val="a"/>
    <w:rsid w:val="00A144D2"/>
    <w:pPr>
      <w:widowControl w:val="0"/>
      <w:suppressAutoHyphens/>
    </w:pPr>
    <w:rPr>
      <w:rFonts w:ascii="Arial" w:hAnsi="Arial" w:cs="Arial"/>
      <w:sz w:val="24"/>
      <w:lang w:eastAsia="ar-SA"/>
    </w:rPr>
  </w:style>
  <w:style w:type="paragraph" w:customStyle="1" w:styleId="ad">
    <w:name w:val="Нормальный (таблица)"/>
    <w:basedOn w:val="a"/>
    <w:next w:val="a"/>
    <w:rsid w:val="00A144D2"/>
    <w:pPr>
      <w:widowControl w:val="0"/>
      <w:suppressAutoHyphens/>
    </w:pPr>
    <w:rPr>
      <w:rFonts w:ascii="Arial" w:hAnsi="Arial" w:cs="Arial"/>
      <w:sz w:val="24"/>
      <w:lang w:eastAsia="ar-SA"/>
    </w:rPr>
  </w:style>
  <w:style w:type="paragraph" w:customStyle="1" w:styleId="ConsPlusNonformat">
    <w:name w:val="ConsPlusNonformat"/>
    <w:rsid w:val="00A144D2"/>
    <w:pPr>
      <w:suppressAutoHyphens/>
      <w:spacing w:line="100" w:lineRule="atLeast"/>
    </w:pPr>
    <w:rPr>
      <w:rFonts w:ascii="Courier New" w:eastAsia="Arial" w:hAnsi="Courier New" w:cs="Courier New"/>
      <w:kern w:val="1"/>
      <w:lang w:eastAsia="ar-SA"/>
    </w:rPr>
  </w:style>
  <w:style w:type="character" w:customStyle="1" w:styleId="Absatz-Standardschriftart">
    <w:name w:val="Absatz-Standardschriftart"/>
    <w:rsid w:val="002837D2"/>
  </w:style>
  <w:style w:type="character" w:customStyle="1" w:styleId="WW8Num1z0">
    <w:name w:val="WW8Num1z0"/>
    <w:rsid w:val="002837D2"/>
    <w:rPr>
      <w:rFonts w:ascii="Symbol" w:hAnsi="Symbol" w:cs="OpenSymbol"/>
    </w:rPr>
  </w:style>
  <w:style w:type="character" w:customStyle="1" w:styleId="WW8Num1z1">
    <w:name w:val="WW8Num1z1"/>
    <w:rsid w:val="002837D2"/>
  </w:style>
  <w:style w:type="character" w:customStyle="1" w:styleId="WW8Num1z2">
    <w:name w:val="WW8Num1z2"/>
    <w:rsid w:val="002837D2"/>
  </w:style>
  <w:style w:type="character" w:customStyle="1" w:styleId="WW8Num1z3">
    <w:name w:val="WW8Num1z3"/>
    <w:rsid w:val="002837D2"/>
  </w:style>
  <w:style w:type="character" w:customStyle="1" w:styleId="WW8Num1z4">
    <w:name w:val="WW8Num1z4"/>
    <w:rsid w:val="002837D2"/>
  </w:style>
  <w:style w:type="character" w:customStyle="1" w:styleId="WW8Num1z5">
    <w:name w:val="WW8Num1z5"/>
    <w:rsid w:val="002837D2"/>
  </w:style>
  <w:style w:type="character" w:customStyle="1" w:styleId="WW8Num1z6">
    <w:name w:val="WW8Num1z6"/>
    <w:rsid w:val="002837D2"/>
  </w:style>
  <w:style w:type="character" w:customStyle="1" w:styleId="WW8Num1z7">
    <w:name w:val="WW8Num1z7"/>
    <w:rsid w:val="002837D2"/>
  </w:style>
  <w:style w:type="character" w:customStyle="1" w:styleId="WW8Num1z8">
    <w:name w:val="WW8Num1z8"/>
    <w:rsid w:val="002837D2"/>
  </w:style>
  <w:style w:type="character" w:customStyle="1" w:styleId="WW8Num2z0">
    <w:name w:val="WW8Num2z0"/>
    <w:rsid w:val="002837D2"/>
  </w:style>
  <w:style w:type="character" w:customStyle="1" w:styleId="WW8Num2z1">
    <w:name w:val="WW8Num2z1"/>
    <w:rsid w:val="002837D2"/>
  </w:style>
  <w:style w:type="character" w:customStyle="1" w:styleId="WW8Num2z2">
    <w:name w:val="WW8Num2z2"/>
    <w:rsid w:val="002837D2"/>
  </w:style>
  <w:style w:type="character" w:customStyle="1" w:styleId="WW8Num2z3">
    <w:name w:val="WW8Num2z3"/>
    <w:rsid w:val="002837D2"/>
  </w:style>
  <w:style w:type="character" w:customStyle="1" w:styleId="WW8Num2z4">
    <w:name w:val="WW8Num2z4"/>
    <w:rsid w:val="002837D2"/>
  </w:style>
  <w:style w:type="character" w:customStyle="1" w:styleId="WW8Num2z5">
    <w:name w:val="WW8Num2z5"/>
    <w:rsid w:val="002837D2"/>
  </w:style>
  <w:style w:type="character" w:customStyle="1" w:styleId="WW8Num2z6">
    <w:name w:val="WW8Num2z6"/>
    <w:rsid w:val="002837D2"/>
  </w:style>
  <w:style w:type="character" w:customStyle="1" w:styleId="WW8Num2z7">
    <w:name w:val="WW8Num2z7"/>
    <w:rsid w:val="002837D2"/>
  </w:style>
  <w:style w:type="character" w:customStyle="1" w:styleId="WW8Num2z8">
    <w:name w:val="WW8Num2z8"/>
    <w:rsid w:val="002837D2"/>
  </w:style>
  <w:style w:type="character" w:customStyle="1" w:styleId="WW8Num3z0">
    <w:name w:val="WW8Num3z0"/>
    <w:rsid w:val="002837D2"/>
  </w:style>
  <w:style w:type="character" w:customStyle="1" w:styleId="WW8Num3z1">
    <w:name w:val="WW8Num3z1"/>
    <w:rsid w:val="002837D2"/>
  </w:style>
  <w:style w:type="character" w:customStyle="1" w:styleId="WW8Num3z2">
    <w:name w:val="WW8Num3z2"/>
    <w:rsid w:val="002837D2"/>
  </w:style>
  <w:style w:type="character" w:customStyle="1" w:styleId="WW8Num3z3">
    <w:name w:val="WW8Num3z3"/>
    <w:rsid w:val="002837D2"/>
  </w:style>
  <w:style w:type="character" w:customStyle="1" w:styleId="WW8Num3z4">
    <w:name w:val="WW8Num3z4"/>
    <w:rsid w:val="002837D2"/>
  </w:style>
  <w:style w:type="character" w:customStyle="1" w:styleId="WW8Num3z5">
    <w:name w:val="WW8Num3z5"/>
    <w:rsid w:val="002837D2"/>
  </w:style>
  <w:style w:type="character" w:customStyle="1" w:styleId="WW8Num3z6">
    <w:name w:val="WW8Num3z6"/>
    <w:rsid w:val="002837D2"/>
  </w:style>
  <w:style w:type="character" w:customStyle="1" w:styleId="WW8Num3z7">
    <w:name w:val="WW8Num3z7"/>
    <w:rsid w:val="002837D2"/>
  </w:style>
  <w:style w:type="character" w:customStyle="1" w:styleId="WW8Num3z8">
    <w:name w:val="WW8Num3z8"/>
    <w:rsid w:val="002837D2"/>
  </w:style>
  <w:style w:type="character" w:customStyle="1" w:styleId="20">
    <w:name w:val="Основной шрифт абзаца2"/>
    <w:rsid w:val="002837D2"/>
  </w:style>
  <w:style w:type="character" w:customStyle="1" w:styleId="ae">
    <w:name w:val="Символ нумерации"/>
    <w:rsid w:val="002837D2"/>
  </w:style>
  <w:style w:type="character" w:customStyle="1" w:styleId="af">
    <w:name w:val="Маркеры списка"/>
    <w:rsid w:val="002837D2"/>
    <w:rPr>
      <w:rFonts w:ascii="OpenSymbol" w:eastAsia="OpenSymbol" w:hAnsi="OpenSymbol" w:cs="OpenSymbol"/>
    </w:rPr>
  </w:style>
  <w:style w:type="character" w:customStyle="1" w:styleId="10">
    <w:name w:val="Основной шрифт абзаца1"/>
    <w:rsid w:val="002837D2"/>
  </w:style>
  <w:style w:type="character" w:customStyle="1" w:styleId="FontStyle63">
    <w:name w:val="Font Style63"/>
    <w:rsid w:val="002837D2"/>
    <w:rPr>
      <w:rFonts w:ascii="Times New Roman" w:hAnsi="Times New Roman" w:cs="Times New Roman"/>
      <w:b/>
      <w:bCs/>
      <w:sz w:val="22"/>
      <w:szCs w:val="22"/>
    </w:rPr>
  </w:style>
  <w:style w:type="paragraph" w:customStyle="1" w:styleId="af0">
    <w:name w:val="Заголовок"/>
    <w:basedOn w:val="a"/>
    <w:next w:val="a8"/>
    <w:rsid w:val="002837D2"/>
    <w:pPr>
      <w:keepNext/>
      <w:suppressAutoHyphens/>
      <w:spacing w:before="240" w:after="120"/>
    </w:pPr>
    <w:rPr>
      <w:rFonts w:ascii="Arial" w:eastAsia="Lucida Sans Unicode" w:hAnsi="Arial" w:cs="Mangal"/>
      <w:lang w:eastAsia="ar-SA"/>
    </w:rPr>
  </w:style>
  <w:style w:type="paragraph" w:styleId="af1">
    <w:name w:val="List"/>
    <w:basedOn w:val="a8"/>
    <w:rsid w:val="002837D2"/>
    <w:pPr>
      <w:suppressAutoHyphens/>
    </w:pPr>
    <w:rPr>
      <w:rFonts w:cs="Mangal"/>
      <w:sz w:val="24"/>
      <w:lang w:eastAsia="ar-SA"/>
    </w:rPr>
  </w:style>
  <w:style w:type="paragraph" w:customStyle="1" w:styleId="11">
    <w:name w:val="Название1"/>
    <w:basedOn w:val="a"/>
    <w:rsid w:val="002837D2"/>
    <w:pPr>
      <w:suppressLineNumbers/>
      <w:suppressAutoHyphens/>
      <w:spacing w:before="120" w:after="120"/>
    </w:pPr>
    <w:rPr>
      <w:rFonts w:cs="Mangal"/>
      <w:i/>
      <w:iCs/>
      <w:sz w:val="24"/>
      <w:lang w:eastAsia="ar-SA"/>
    </w:rPr>
  </w:style>
  <w:style w:type="paragraph" w:customStyle="1" w:styleId="12">
    <w:name w:val="Указатель1"/>
    <w:basedOn w:val="a"/>
    <w:rsid w:val="002837D2"/>
    <w:pPr>
      <w:suppressLineNumbers/>
      <w:suppressAutoHyphens/>
    </w:pPr>
    <w:rPr>
      <w:rFonts w:cs="Mangal"/>
      <w:sz w:val="24"/>
      <w:lang w:eastAsia="ar-SA"/>
    </w:rPr>
  </w:style>
  <w:style w:type="paragraph" w:customStyle="1" w:styleId="af2">
    <w:name w:val="Содержимое таблицы"/>
    <w:basedOn w:val="a"/>
    <w:rsid w:val="002837D2"/>
    <w:pPr>
      <w:suppressLineNumbers/>
      <w:suppressAutoHyphens/>
    </w:pPr>
    <w:rPr>
      <w:sz w:val="24"/>
      <w:lang w:eastAsia="ar-SA"/>
    </w:rPr>
  </w:style>
  <w:style w:type="paragraph" w:customStyle="1" w:styleId="af3">
    <w:name w:val="Заголовок таблицы"/>
    <w:basedOn w:val="af2"/>
    <w:rsid w:val="002837D2"/>
    <w:pPr>
      <w:jc w:val="center"/>
    </w:pPr>
    <w:rPr>
      <w:b/>
      <w:bCs/>
    </w:rPr>
  </w:style>
  <w:style w:type="paragraph" w:styleId="af4">
    <w:name w:val="No Spacing"/>
    <w:uiPriority w:val="1"/>
    <w:qFormat/>
    <w:rsid w:val="002837D2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Style27">
    <w:name w:val="Style27"/>
    <w:basedOn w:val="a"/>
    <w:rsid w:val="002837D2"/>
    <w:pPr>
      <w:suppressAutoHyphens/>
      <w:spacing w:line="283" w:lineRule="exact"/>
    </w:pPr>
    <w:rPr>
      <w:sz w:val="24"/>
      <w:lang w:eastAsia="ar-SA"/>
    </w:rPr>
  </w:style>
  <w:style w:type="paragraph" w:styleId="af5">
    <w:name w:val="header"/>
    <w:basedOn w:val="a"/>
    <w:link w:val="af6"/>
    <w:uiPriority w:val="99"/>
    <w:unhideWhenUsed/>
    <w:rsid w:val="002837D2"/>
    <w:pPr>
      <w:tabs>
        <w:tab w:val="center" w:pos="4677"/>
        <w:tab w:val="right" w:pos="9355"/>
      </w:tabs>
      <w:suppressAutoHyphens/>
    </w:pPr>
    <w:rPr>
      <w:sz w:val="24"/>
      <w:lang w:eastAsia="ar-SA"/>
    </w:rPr>
  </w:style>
  <w:style w:type="character" w:customStyle="1" w:styleId="af6">
    <w:name w:val="Верхний колонтитул Знак"/>
    <w:basedOn w:val="a0"/>
    <w:link w:val="af5"/>
    <w:uiPriority w:val="99"/>
    <w:rsid w:val="002837D2"/>
    <w:rPr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unhideWhenUsed/>
    <w:rsid w:val="002837D2"/>
    <w:pPr>
      <w:tabs>
        <w:tab w:val="center" w:pos="4677"/>
        <w:tab w:val="right" w:pos="9355"/>
      </w:tabs>
      <w:suppressAutoHyphens/>
    </w:pPr>
    <w:rPr>
      <w:sz w:val="24"/>
      <w:lang w:eastAsia="ar-SA"/>
    </w:rPr>
  </w:style>
  <w:style w:type="character" w:customStyle="1" w:styleId="af8">
    <w:name w:val="Нижний колонтитул Знак"/>
    <w:basedOn w:val="a0"/>
    <w:link w:val="af7"/>
    <w:uiPriority w:val="99"/>
    <w:rsid w:val="002837D2"/>
    <w:rPr>
      <w:sz w:val="24"/>
      <w:szCs w:val="24"/>
      <w:lang w:eastAsia="ar-SA"/>
    </w:rPr>
  </w:style>
  <w:style w:type="character" w:styleId="HTML">
    <w:name w:val="HTML Cite"/>
    <w:rsid w:val="00D13478"/>
    <w:rPr>
      <w:i/>
      <w:iCs/>
    </w:rPr>
  </w:style>
  <w:style w:type="paragraph" w:customStyle="1" w:styleId="13">
    <w:name w:val="Текст1"/>
    <w:basedOn w:val="a"/>
    <w:rsid w:val="007639A3"/>
    <w:rPr>
      <w:rFonts w:ascii="Courier New" w:hAnsi="Courier New" w:cs="Courier New"/>
      <w:kern w:val="2"/>
      <w:sz w:val="20"/>
      <w:szCs w:val="20"/>
      <w:lang w:eastAsia="ar-SA"/>
    </w:rPr>
  </w:style>
  <w:style w:type="paragraph" w:customStyle="1" w:styleId="ConsPlusNormal">
    <w:name w:val="ConsPlusNormal"/>
    <w:rsid w:val="007639A3"/>
    <w:pPr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14">
    <w:name w:val="марк список 1"/>
    <w:basedOn w:val="a"/>
    <w:rsid w:val="007639A3"/>
    <w:pPr>
      <w:widowControl w:val="0"/>
      <w:tabs>
        <w:tab w:val="left" w:pos="360"/>
      </w:tabs>
      <w:spacing w:before="120" w:after="120"/>
    </w:pPr>
    <w:rPr>
      <w:rFonts w:ascii="Arial" w:eastAsia="Arial Unicode MS" w:hAnsi="Arial"/>
      <w:kern w:val="1"/>
      <w:sz w:val="20"/>
      <w:szCs w:val="20"/>
      <w:lang w:eastAsia="ar-SA"/>
    </w:rPr>
  </w:style>
  <w:style w:type="paragraph" w:customStyle="1" w:styleId="15">
    <w:name w:val="нум список 1"/>
    <w:basedOn w:val="14"/>
    <w:rsid w:val="007639A3"/>
  </w:style>
  <w:style w:type="paragraph" w:customStyle="1" w:styleId="ConsNormal">
    <w:name w:val="ConsNormal"/>
    <w:rsid w:val="007639A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f9">
    <w:name w:val="основной текст документа"/>
    <w:basedOn w:val="a"/>
    <w:rsid w:val="007639A3"/>
    <w:pPr>
      <w:widowControl w:val="0"/>
      <w:spacing w:before="120" w:after="120"/>
    </w:pPr>
    <w:rPr>
      <w:rFonts w:ascii="Arial" w:eastAsia="Arial Unicode MS" w:hAnsi="Arial"/>
      <w:kern w:val="1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7639A3"/>
    <w:pPr>
      <w:widowControl w:val="0"/>
      <w:suppressAutoHyphens/>
      <w:spacing w:after="120"/>
      <w:ind w:left="283"/>
    </w:pPr>
    <w:rPr>
      <w:rFonts w:ascii="Arial" w:eastAsia="Arial Unicode MS" w:hAnsi="Arial"/>
      <w:kern w:val="1"/>
      <w:sz w:val="16"/>
      <w:szCs w:val="16"/>
      <w:lang w:eastAsia="ar-SA"/>
    </w:rPr>
  </w:style>
  <w:style w:type="paragraph" w:styleId="afa">
    <w:name w:val="Normal (Web)"/>
    <w:basedOn w:val="a"/>
    <w:rsid w:val="007639A3"/>
    <w:pPr>
      <w:suppressAutoHyphens/>
      <w:spacing w:before="280" w:after="280"/>
    </w:pPr>
    <w:rPr>
      <w:rFonts w:ascii="Arial" w:eastAsia="Arial Unicode MS" w:hAnsi="Arial"/>
      <w:kern w:val="1"/>
      <w:sz w:val="24"/>
      <w:lang w:eastAsia="ar-SA"/>
    </w:rPr>
  </w:style>
  <w:style w:type="paragraph" w:customStyle="1" w:styleId="21">
    <w:name w:val="Название2"/>
    <w:basedOn w:val="a"/>
    <w:rsid w:val="00D0595D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lang w:eastAsia="ar-SA"/>
    </w:rPr>
  </w:style>
  <w:style w:type="paragraph" w:customStyle="1" w:styleId="22">
    <w:name w:val="Указатель2"/>
    <w:basedOn w:val="a"/>
    <w:rsid w:val="00D0595D"/>
    <w:pPr>
      <w:widowControl w:val="0"/>
      <w:suppressLineNumbers/>
      <w:suppressAutoHyphens/>
    </w:pPr>
    <w:rPr>
      <w:rFonts w:eastAsia="Andale Sans UI" w:cs="Mangal"/>
      <w:kern w:val="1"/>
      <w:sz w:val="24"/>
      <w:lang w:eastAsia="ar-SA"/>
    </w:rPr>
  </w:style>
  <w:style w:type="paragraph" w:customStyle="1" w:styleId="110">
    <w:name w:val="Заголовок 11"/>
    <w:next w:val="a"/>
    <w:rsid w:val="00D0595D"/>
    <w:pPr>
      <w:widowControl w:val="0"/>
      <w:suppressAutoHyphens/>
      <w:autoSpaceDE w:val="0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b">
    <w:name w:val="Subtitle"/>
    <w:basedOn w:val="a"/>
    <w:next w:val="a8"/>
    <w:link w:val="afc"/>
    <w:qFormat/>
    <w:rsid w:val="00D0595D"/>
    <w:pPr>
      <w:suppressAutoHyphens/>
      <w:jc w:val="center"/>
    </w:pPr>
    <w:rPr>
      <w:b/>
      <w:sz w:val="40"/>
      <w:szCs w:val="20"/>
      <w:lang w:eastAsia="ar-SA"/>
    </w:rPr>
  </w:style>
  <w:style w:type="character" w:customStyle="1" w:styleId="afc">
    <w:name w:val="Подзаголовок Знак"/>
    <w:basedOn w:val="a0"/>
    <w:link w:val="afb"/>
    <w:rsid w:val="00D0595D"/>
    <w:rPr>
      <w:b/>
      <w:sz w:val="40"/>
      <w:lang w:eastAsia="ar-SA"/>
    </w:rPr>
  </w:style>
  <w:style w:type="table" w:styleId="afd">
    <w:name w:val="Table Grid"/>
    <w:basedOn w:val="a1"/>
    <w:rsid w:val="00F61E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А"/>
    <w:basedOn w:val="a"/>
    <w:link w:val="aff"/>
    <w:rsid w:val="001B4350"/>
    <w:pPr>
      <w:autoSpaceDE/>
      <w:ind w:firstLine="567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ff">
    <w:name w:val="А Знак"/>
    <w:basedOn w:val="a0"/>
    <w:link w:val="afe"/>
    <w:rsid w:val="001B4350"/>
    <w:rPr>
      <w:rFonts w:ascii="Arial" w:eastAsia="Calibri" w:hAnsi="Arial" w:cs="Arial"/>
      <w:sz w:val="24"/>
      <w:szCs w:val="24"/>
      <w:lang w:eastAsia="en-US"/>
    </w:rPr>
  </w:style>
  <w:style w:type="paragraph" w:styleId="aff0">
    <w:name w:val="List Paragraph"/>
    <w:basedOn w:val="a"/>
    <w:uiPriority w:val="34"/>
    <w:qFormat/>
    <w:rsid w:val="00D93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1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258E4-207C-4A4B-8856-6EF155CD0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25</Pages>
  <Words>8208</Words>
  <Characters>46792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и состава постоянно</vt:lpstr>
    </vt:vector>
  </TitlesOfParts>
  <Company>CROC</Company>
  <LinksUpToDate>false</LinksUpToDate>
  <CharactersWithSpaces>54891</CharactersWithSpaces>
  <SharedDoc>false</SharedDoc>
  <HLinks>
    <vt:vector size="90" baseType="variant">
      <vt:variant>
        <vt:i4>2752528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6160396</vt:i4>
      </vt:variant>
      <vt:variant>
        <vt:i4>33</vt:i4>
      </vt:variant>
      <vt:variant>
        <vt:i4>0</vt:i4>
      </vt:variant>
      <vt:variant>
        <vt:i4>5</vt:i4>
      </vt:variant>
      <vt:variant>
        <vt:lpwstr>garantf1://31400130.216/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6029324</vt:i4>
      </vt:variant>
      <vt:variant>
        <vt:i4>27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6881340</vt:i4>
      </vt:variant>
      <vt:variant>
        <vt:i4>24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6881336</vt:i4>
      </vt:variant>
      <vt:variant>
        <vt:i4>21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1769507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sub_215</vt:lpwstr>
      </vt:variant>
      <vt:variant>
        <vt:i4>7798844</vt:i4>
      </vt:variant>
      <vt:variant>
        <vt:i4>15</vt:i4>
      </vt:variant>
      <vt:variant>
        <vt:i4>0</vt:i4>
      </vt:variant>
      <vt:variant>
        <vt:i4>5</vt:i4>
      </vt:variant>
      <vt:variant>
        <vt:lpwstr>garantf1://23800500.29/</vt:lpwstr>
      </vt:variant>
      <vt:variant>
        <vt:lpwstr/>
      </vt:variant>
      <vt:variant>
        <vt:i4>5505037</vt:i4>
      </vt:variant>
      <vt:variant>
        <vt:i4>12</vt:i4>
      </vt:variant>
      <vt:variant>
        <vt:i4>0</vt:i4>
      </vt:variant>
      <vt:variant>
        <vt:i4>5</vt:i4>
      </vt:variant>
      <vt:variant>
        <vt:lpwstr>garantf1://23800500.251/</vt:lpwstr>
      </vt:variant>
      <vt:variant>
        <vt:lpwstr/>
      </vt:variant>
      <vt:variant>
        <vt:i4>4980745</vt:i4>
      </vt:variant>
      <vt:variant>
        <vt:i4>9</vt:i4>
      </vt:variant>
      <vt:variant>
        <vt:i4>0</vt:i4>
      </vt:variant>
      <vt:variant>
        <vt:i4>5</vt:i4>
      </vt:variant>
      <vt:variant>
        <vt:lpwstr>garantf1://23800500.2351/</vt:lpwstr>
      </vt:variant>
      <vt:variant>
        <vt:lpwstr/>
      </vt:variant>
      <vt:variant>
        <vt:i4>4980745</vt:i4>
      </vt:variant>
      <vt:variant>
        <vt:i4>6</vt:i4>
      </vt:variant>
      <vt:variant>
        <vt:i4>0</vt:i4>
      </vt:variant>
      <vt:variant>
        <vt:i4>5</vt:i4>
      </vt:variant>
      <vt:variant>
        <vt:lpwstr>garantf1://23800500.2351/</vt:lpwstr>
      </vt:variant>
      <vt:variant>
        <vt:lpwstr/>
      </vt:variant>
      <vt:variant>
        <vt:i4>65613</vt:i4>
      </vt:variant>
      <vt:variant>
        <vt:i4>3</vt:i4>
      </vt:variant>
      <vt:variant>
        <vt:i4>0</vt:i4>
      </vt:variant>
      <vt:variant>
        <vt:i4>5</vt:i4>
      </vt:variant>
      <vt:variant>
        <vt:lpwstr>http://www.pgu.krasnodar.ru/</vt:lpwstr>
      </vt:variant>
      <vt:variant>
        <vt:lpwstr/>
      </vt:variant>
      <vt:variant>
        <vt:i4>2228237</vt:i4>
      </vt:variant>
      <vt:variant>
        <vt:i4>0</vt:i4>
      </vt:variant>
      <vt:variant>
        <vt:i4>0</vt:i4>
      </vt:variant>
      <vt:variant>
        <vt:i4>5</vt:i4>
      </vt:variant>
      <vt:variant>
        <vt:lpwstr>mailto:admysp@mail.ru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и состава постоянно</dc:title>
  <dc:creator>test</dc:creator>
  <cp:lastModifiedBy>Администраця</cp:lastModifiedBy>
  <cp:revision>9</cp:revision>
  <cp:lastPrinted>2018-07-17T07:19:00Z</cp:lastPrinted>
  <dcterms:created xsi:type="dcterms:W3CDTF">2018-07-05T12:46:00Z</dcterms:created>
  <dcterms:modified xsi:type="dcterms:W3CDTF">2018-08-09T08:27:00Z</dcterms:modified>
</cp:coreProperties>
</file>