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DD" w:rsidRPr="00F940BC" w:rsidRDefault="00F60E24" w:rsidP="00F940BC">
      <w:pPr>
        <w:widowControl w:val="0"/>
        <w:autoSpaceDN w:val="0"/>
        <w:adjustRightInd w:val="0"/>
        <w:ind w:firstLine="0"/>
        <w:jc w:val="center"/>
      </w:pPr>
      <w:r>
        <w:rPr>
          <w:noProof/>
        </w:rPr>
        <w:drawing>
          <wp:inline distT="0" distB="0" distL="0" distR="0">
            <wp:extent cx="517932" cy="60175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2" cy="601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940B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F4FB9">
        <w:rPr>
          <w:rFonts w:ascii="Times New Roman" w:hAnsi="Times New Roman"/>
          <w:b/>
          <w:sz w:val="28"/>
          <w:szCs w:val="28"/>
        </w:rPr>
        <w:t>МАЛАМИНСКОГО</w:t>
      </w:r>
      <w:r w:rsidRPr="00F940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940BC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940BC">
        <w:rPr>
          <w:rFonts w:ascii="Times New Roman" w:hAnsi="Times New Roman"/>
          <w:b/>
          <w:sz w:val="28"/>
          <w:szCs w:val="28"/>
        </w:rPr>
        <w:t>ПОСТАНОВЛЕНИЕ</w:t>
      </w:r>
    </w:p>
    <w:p w:rsidR="00F61EDD" w:rsidRPr="00F940BC" w:rsidRDefault="00F61EDD" w:rsidP="00F940BC"/>
    <w:p w:rsidR="00F61EDD" w:rsidRPr="00250CC1" w:rsidRDefault="00250CC1" w:rsidP="00F940BC">
      <w:pPr>
        <w:ind w:firstLine="0"/>
      </w:pPr>
      <w:r w:rsidRPr="00250CC1">
        <w:t>_____________</w:t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  <w:t xml:space="preserve">             № </w:t>
      </w:r>
      <w:r w:rsidRPr="00250CC1">
        <w:t>____</w:t>
      </w:r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hAnsi="Times New Roman"/>
          <w:sz w:val="28"/>
          <w:szCs w:val="28"/>
        </w:rPr>
        <w:t>с</w:t>
      </w:r>
      <w:r w:rsidR="00F60E24">
        <w:rPr>
          <w:rFonts w:ascii="Times New Roman" w:hAnsi="Times New Roman"/>
          <w:sz w:val="28"/>
          <w:szCs w:val="28"/>
        </w:rPr>
        <w:t>. Маламино</w:t>
      </w:r>
    </w:p>
    <w:p w:rsidR="00481E27" w:rsidRPr="00F940BC" w:rsidRDefault="00481E27" w:rsidP="00F940BC">
      <w:pPr>
        <w:ind w:firstLine="0"/>
      </w:pPr>
    </w:p>
    <w:p w:rsidR="001B4350" w:rsidRPr="00F940BC" w:rsidRDefault="001B4350" w:rsidP="00F940BC">
      <w:pPr>
        <w:ind w:firstLine="0"/>
        <w:jc w:val="center"/>
        <w:rPr>
          <w:b/>
        </w:rPr>
      </w:pPr>
      <w:r w:rsidRPr="00F940BC">
        <w:rPr>
          <w:b/>
        </w:rPr>
        <w:t xml:space="preserve">Об утверждении Административного регламента предоставления администрацией </w:t>
      </w:r>
      <w:r w:rsidR="00DF4FB9">
        <w:rPr>
          <w:b/>
        </w:rPr>
        <w:t>Маламинского</w:t>
      </w:r>
      <w:r w:rsidRPr="00F940BC">
        <w:rPr>
          <w:b/>
        </w:rPr>
        <w:t xml:space="preserve"> сельского поселения Успенского района муниципальной услуги «</w:t>
      </w:r>
      <w:r w:rsidRPr="00F940BC">
        <w:rPr>
          <w:b/>
          <w:spacing w:val="-1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F940BC">
        <w:rPr>
          <w:b/>
        </w:rPr>
        <w:t>»</w:t>
      </w:r>
    </w:p>
    <w:p w:rsidR="00D0595D" w:rsidRPr="00F940BC" w:rsidRDefault="00D0595D" w:rsidP="00F940BC">
      <w:pPr>
        <w:ind w:firstLine="0"/>
      </w:pPr>
    </w:p>
    <w:p w:rsidR="00D0595D" w:rsidRPr="00F940BC" w:rsidRDefault="00D0595D" w:rsidP="00F940BC">
      <w:pPr>
        <w:ind w:firstLine="851"/>
      </w:pPr>
      <w:proofErr w:type="gramStart"/>
      <w:r w:rsidRPr="00F940BC">
        <w:rPr>
          <w:color w:val="000000"/>
        </w:rPr>
        <w:t xml:space="preserve">В соответствии с </w:t>
      </w:r>
      <w:r w:rsidRPr="00F940BC">
        <w:t>Федеральным законом</w:t>
      </w:r>
      <w:r w:rsidRPr="00F940BC">
        <w:rPr>
          <w:color w:val="000000"/>
        </w:rPr>
        <w:t xml:space="preserve"> от 27 июля 2010 года № 210-ФЗ  «Об организации предоставления государственных и муниципальных услуг», </w:t>
      </w:r>
      <w:r w:rsidRPr="00F940BC">
        <w:t>постановлением Правительства Российской Федерации от 28.07.2012 года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</w:t>
      </w:r>
      <w:r w:rsidR="00F61EDD" w:rsidRPr="00F940BC">
        <w:t xml:space="preserve"> </w:t>
      </w:r>
      <w:r w:rsidRPr="00F940BC">
        <w:t>постановлением Правительст</w:t>
      </w:r>
      <w:r w:rsidR="00A145F0">
        <w:t>ва Российской Федерации от 16 ма</w:t>
      </w:r>
      <w:r w:rsidRPr="00F940BC">
        <w:t>я 2011 № 373 «О разработке</w:t>
      </w:r>
      <w:proofErr w:type="gramEnd"/>
      <w:r w:rsidRPr="00F940BC">
        <w:t xml:space="preserve">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spellStart"/>
      <w:proofErr w:type="gramStart"/>
      <w:r w:rsidRPr="00F940BC">
        <w:t>п</w:t>
      </w:r>
      <w:proofErr w:type="spellEnd"/>
      <w:proofErr w:type="gramEnd"/>
      <w:r w:rsidRPr="00F940BC">
        <w:t xml:space="preserve"> о с т а </w:t>
      </w:r>
      <w:proofErr w:type="spellStart"/>
      <w:r w:rsidRPr="00F940BC">
        <w:t>н</w:t>
      </w:r>
      <w:proofErr w:type="spellEnd"/>
      <w:r w:rsidRPr="00F940BC">
        <w:t xml:space="preserve"> о в л я ю:</w:t>
      </w:r>
    </w:p>
    <w:p w:rsidR="001B4350" w:rsidRDefault="001B4350" w:rsidP="006119EC">
      <w:pPr>
        <w:pStyle w:val="aff0"/>
        <w:numPr>
          <w:ilvl w:val="0"/>
          <w:numId w:val="22"/>
        </w:numPr>
        <w:ind w:left="0" w:firstLine="720"/>
      </w:pPr>
      <w:r w:rsidRPr="00F940BC">
        <w:t xml:space="preserve">Утвердить Административный регламент предоставления администрацией </w:t>
      </w:r>
      <w:r w:rsidR="00DF4FB9">
        <w:t>Маламинского</w:t>
      </w:r>
      <w:r w:rsidRPr="00F940BC">
        <w:t xml:space="preserve"> сельского поселения Успенского района муниципальной услуги «</w:t>
      </w:r>
      <w:r w:rsidRPr="00D939F2">
        <w:rPr>
          <w:spacing w:val="-1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F940BC">
        <w:t>» (прилагается).</w:t>
      </w:r>
    </w:p>
    <w:p w:rsidR="00D939F2" w:rsidRPr="00D939F2" w:rsidRDefault="00D939F2" w:rsidP="007426C3">
      <w:pPr>
        <w:pStyle w:val="aff0"/>
        <w:numPr>
          <w:ilvl w:val="0"/>
          <w:numId w:val="22"/>
        </w:numPr>
        <w:ind w:left="0" w:firstLine="851"/>
      </w:pPr>
      <w:r w:rsidRPr="00D939F2">
        <w:t xml:space="preserve">Считать утратившим силу постановление администрации </w:t>
      </w:r>
      <w:r w:rsidR="00DF4FB9">
        <w:t>Маламинского</w:t>
      </w:r>
      <w:r w:rsidRPr="00D939F2">
        <w:t xml:space="preserve"> сельского поселения Успенского района </w:t>
      </w:r>
      <w:r w:rsidRPr="00250CC1">
        <w:t>от 2</w:t>
      </w:r>
      <w:r w:rsidR="00250CC1" w:rsidRPr="00250CC1">
        <w:t>5</w:t>
      </w:r>
      <w:r w:rsidRPr="00250CC1">
        <w:t xml:space="preserve"> февраля 2016 года №</w:t>
      </w:r>
      <w:r w:rsidR="00250CC1" w:rsidRPr="00250CC1">
        <w:t>35</w:t>
      </w:r>
      <w:r w:rsidRPr="00250CC1">
        <w:t xml:space="preserve"> «Об утверждении Административного регламента предоставления </w:t>
      </w:r>
      <w:r w:rsidRPr="00D939F2">
        <w:t xml:space="preserve">администрацией </w:t>
      </w:r>
      <w:r w:rsidR="00DF4FB9">
        <w:t>Маламинского</w:t>
      </w:r>
      <w:r w:rsidRPr="00D939F2">
        <w:t xml:space="preserve"> сельского поселения Успенского района муниципальной услуги «</w:t>
      </w:r>
      <w:r w:rsidRPr="00D939F2">
        <w:rPr>
          <w:spacing w:val="-1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D939F2">
        <w:t>»</w:t>
      </w:r>
    </w:p>
    <w:p w:rsidR="00D0595D" w:rsidRPr="00F940BC" w:rsidRDefault="007426C3" w:rsidP="00F940BC">
      <w:pPr>
        <w:ind w:firstLine="851"/>
      </w:pPr>
      <w:r>
        <w:t>3</w:t>
      </w:r>
      <w:r w:rsidR="00F61EDD" w:rsidRPr="00F940BC">
        <w:t xml:space="preserve">. </w:t>
      </w:r>
      <w:r w:rsidR="00D0595D" w:rsidRPr="00F940BC">
        <w:t xml:space="preserve">Обнародовать настоящее постановление в специальных местах для обнародования муниципальных правовых актов, а также разместить на официальном сайте </w:t>
      </w:r>
      <w:r w:rsidR="00DF4FB9">
        <w:t>Маламинского</w:t>
      </w:r>
      <w:r w:rsidR="00F61EDD" w:rsidRPr="00F940BC">
        <w:t xml:space="preserve"> сельского поселения </w:t>
      </w:r>
      <w:r w:rsidR="00663B7B" w:rsidRPr="00F940BC">
        <w:t>Успенского</w:t>
      </w:r>
      <w:r w:rsidR="00D0595D" w:rsidRPr="00F940BC">
        <w:t xml:space="preserve"> района в информационно-телекоммуникационной сети «Интернет».</w:t>
      </w:r>
    </w:p>
    <w:p w:rsidR="00D0595D" w:rsidRPr="00F940BC" w:rsidRDefault="007426C3" w:rsidP="00F940BC">
      <w:pPr>
        <w:ind w:firstLine="851"/>
      </w:pPr>
      <w:r>
        <w:rPr>
          <w:color w:val="000000"/>
        </w:rPr>
        <w:t>4</w:t>
      </w:r>
      <w:r w:rsidR="00D0595D" w:rsidRPr="00F940BC">
        <w:t xml:space="preserve">. </w:t>
      </w:r>
      <w:proofErr w:type="gramStart"/>
      <w:r w:rsidR="00D0595D" w:rsidRPr="00F940BC">
        <w:t>Контроль за</w:t>
      </w:r>
      <w:proofErr w:type="gramEnd"/>
      <w:r w:rsidR="00D0595D" w:rsidRPr="00F940BC">
        <w:t xml:space="preserve"> выполнением настоящего постановления оставляю за собой.</w:t>
      </w:r>
    </w:p>
    <w:p w:rsidR="00D0595D" w:rsidRPr="00F940BC" w:rsidRDefault="007426C3" w:rsidP="00F940BC">
      <w:pPr>
        <w:ind w:firstLine="851"/>
      </w:pPr>
      <w:r>
        <w:t>5</w:t>
      </w:r>
      <w:r w:rsidR="00F61EDD" w:rsidRPr="00F940BC">
        <w:t xml:space="preserve">. </w:t>
      </w:r>
      <w:r w:rsidR="00D0595D" w:rsidRPr="00F940BC">
        <w:t>Настоящее постановление вступает в силу со дня его официального обнародования.</w:t>
      </w:r>
    </w:p>
    <w:p w:rsidR="007639A3" w:rsidRPr="00F940BC" w:rsidRDefault="007639A3" w:rsidP="00F940BC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F60E24" w:rsidRPr="00F940BC" w:rsidRDefault="00F60E24" w:rsidP="00F940BC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F61EDD" w:rsidRPr="00F940BC" w:rsidRDefault="00481E27" w:rsidP="00F940BC">
      <w:pPr>
        <w:ind w:firstLine="0"/>
      </w:pPr>
      <w:r w:rsidRPr="00F940BC">
        <w:t xml:space="preserve">Глава </w:t>
      </w:r>
      <w:r w:rsidR="00DF4FB9">
        <w:t>Маламинского</w:t>
      </w:r>
      <w:r w:rsidR="00F61EDD" w:rsidRPr="00F940BC">
        <w:t xml:space="preserve"> </w:t>
      </w:r>
      <w:proofErr w:type="gramStart"/>
      <w:r w:rsidR="00F61EDD" w:rsidRPr="00F940BC">
        <w:t>сельского</w:t>
      </w:r>
      <w:proofErr w:type="gramEnd"/>
      <w:r w:rsidR="00F61EDD" w:rsidRPr="00F940BC">
        <w:t xml:space="preserve"> </w:t>
      </w:r>
    </w:p>
    <w:p w:rsidR="00D0595D" w:rsidRPr="00F940BC" w:rsidRDefault="00F61EDD" w:rsidP="00F60E24">
      <w:pPr>
        <w:ind w:firstLine="0"/>
      </w:pPr>
      <w:r w:rsidRPr="00F940BC">
        <w:t xml:space="preserve">поселения </w:t>
      </w:r>
      <w:r w:rsidR="00481E27" w:rsidRPr="00F940BC">
        <w:t xml:space="preserve">Успенского района                               </w:t>
      </w:r>
      <w:r w:rsidR="00E71F1A">
        <w:t xml:space="preserve">                       </w:t>
      </w:r>
      <w:r w:rsidR="00481E27" w:rsidRPr="00F940BC">
        <w:t xml:space="preserve"> </w:t>
      </w:r>
      <w:r w:rsidR="00F60E24">
        <w:t>А.Н. Буланов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4830"/>
      </w:tblGrid>
      <w:tr w:rsidR="00F61EDD" w:rsidRPr="00F940BC" w:rsidTr="00F61EDD">
        <w:tc>
          <w:tcPr>
            <w:tcW w:w="4927" w:type="dxa"/>
          </w:tcPr>
          <w:p w:rsidR="00F61EDD" w:rsidRPr="00F940BC" w:rsidRDefault="00F61EDD" w:rsidP="00F940BC">
            <w:pPr>
              <w:ind w:firstLine="0"/>
            </w:pPr>
          </w:p>
        </w:tc>
        <w:tc>
          <w:tcPr>
            <w:tcW w:w="4927" w:type="dxa"/>
          </w:tcPr>
          <w:p w:rsidR="003B2688" w:rsidRDefault="003B2688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  <w:p w:rsidR="00321490" w:rsidRPr="00F940BC" w:rsidRDefault="00F61EDD" w:rsidP="00F940BC">
            <w:pPr>
              <w:ind w:firstLine="0"/>
            </w:pPr>
            <w:r w:rsidRPr="00F940BC">
              <w:lastRenderedPageBreak/>
              <w:t xml:space="preserve">Приложение </w:t>
            </w:r>
          </w:p>
          <w:p w:rsidR="00321490" w:rsidRPr="00F940BC" w:rsidRDefault="00F61EDD" w:rsidP="00F940BC">
            <w:pPr>
              <w:ind w:firstLine="0"/>
            </w:pPr>
            <w:r w:rsidRPr="00F940BC">
              <w:t xml:space="preserve">к постановлению администрации </w:t>
            </w:r>
            <w:r w:rsidR="00DF4FB9">
              <w:t>Маламинского</w:t>
            </w:r>
            <w:r w:rsidRPr="00F940BC">
              <w:t xml:space="preserve"> сельского</w:t>
            </w:r>
            <w:r w:rsidR="000D6E38" w:rsidRPr="00F940BC">
              <w:t xml:space="preserve"> </w:t>
            </w:r>
            <w:r w:rsidRPr="00F940BC">
              <w:t>поселения Успенского района</w:t>
            </w:r>
            <w:r w:rsidR="00321490" w:rsidRPr="00F940BC">
              <w:t xml:space="preserve"> </w:t>
            </w:r>
          </w:p>
          <w:p w:rsidR="00F61EDD" w:rsidRPr="00250CC1" w:rsidRDefault="00250CC1" w:rsidP="00F940BC">
            <w:pPr>
              <w:ind w:firstLine="0"/>
            </w:pPr>
            <w:r w:rsidRPr="00250CC1">
              <w:t>________________</w:t>
            </w:r>
            <w:r w:rsidR="00CF5A7C" w:rsidRPr="00250CC1">
              <w:t xml:space="preserve"> №</w:t>
            </w:r>
            <w:r w:rsidRPr="00250CC1">
              <w:t>____</w:t>
            </w:r>
          </w:p>
          <w:p w:rsidR="00F61EDD" w:rsidRPr="00F940BC" w:rsidRDefault="00F61EDD" w:rsidP="00F940BC"/>
          <w:p w:rsidR="00F61EDD" w:rsidRPr="00F940BC" w:rsidRDefault="00F61EDD" w:rsidP="00F940BC">
            <w:pPr>
              <w:ind w:firstLine="0"/>
            </w:pPr>
          </w:p>
        </w:tc>
      </w:tr>
    </w:tbl>
    <w:p w:rsidR="001B4350" w:rsidRPr="00F940BC" w:rsidRDefault="001B4350" w:rsidP="00F940BC">
      <w:pPr>
        <w:jc w:val="center"/>
        <w:rPr>
          <w:b/>
        </w:rPr>
      </w:pPr>
      <w:r w:rsidRPr="00F940BC">
        <w:rPr>
          <w:b/>
        </w:rPr>
        <w:lastRenderedPageBreak/>
        <w:t>АДМИНИСТРАТИВНЫЙ РЕГЛАМЕНТ</w:t>
      </w:r>
    </w:p>
    <w:p w:rsidR="001B4350" w:rsidRPr="00F940BC" w:rsidRDefault="001B4350" w:rsidP="00F940BC">
      <w:pPr>
        <w:jc w:val="center"/>
        <w:rPr>
          <w:b/>
        </w:rPr>
      </w:pPr>
      <w:r w:rsidRPr="00F940BC">
        <w:rPr>
          <w:b/>
        </w:rPr>
        <w:t xml:space="preserve">предоставления администрацией </w:t>
      </w:r>
      <w:r w:rsidR="00DF4FB9">
        <w:rPr>
          <w:b/>
        </w:rPr>
        <w:t>Маламинского</w:t>
      </w:r>
      <w:r w:rsidRPr="00F940BC">
        <w:rPr>
          <w:b/>
        </w:rPr>
        <w:t xml:space="preserve"> сельского поселения Успенского района муниципальной услуги «Выдача разрешения (ордера) на проведение земляных работ на территории общего пользования»</w:t>
      </w:r>
    </w:p>
    <w:p w:rsidR="00F61EDD" w:rsidRPr="00F940BC" w:rsidRDefault="00F61EDD" w:rsidP="00CF5A7C">
      <w:pPr>
        <w:pStyle w:val="af4"/>
        <w:rPr>
          <w:rFonts w:ascii="Times New Roman" w:hAnsi="Times New Roman"/>
          <w:b/>
          <w:sz w:val="28"/>
          <w:szCs w:val="28"/>
        </w:rPr>
      </w:pPr>
    </w:p>
    <w:p w:rsidR="00D0595D" w:rsidRPr="00F940BC" w:rsidRDefault="00D0595D" w:rsidP="00F940BC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hAnsi="Times New Roman"/>
          <w:sz w:val="28"/>
          <w:szCs w:val="28"/>
        </w:rPr>
        <w:t>I. Общие положения</w:t>
      </w:r>
    </w:p>
    <w:p w:rsidR="006C7B96" w:rsidRPr="00F940BC" w:rsidRDefault="006C7B96" w:rsidP="00180883">
      <w:pPr>
        <w:ind w:firstLine="0"/>
      </w:pP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Административный регламент </w:t>
      </w:r>
      <w:r w:rsidRPr="00F940BC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муниципальной услуги «</w:t>
      </w:r>
      <w:r w:rsidRPr="00F940BC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F940BC">
        <w:rPr>
          <w:rFonts w:ascii="Times New Roman" w:hAnsi="Times New Roman" w:cs="Times New Roman"/>
          <w:sz w:val="28"/>
          <w:szCs w:val="28"/>
        </w:rPr>
        <w:t>»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(далее –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r w:rsidR="00DF4FB9">
        <w:rPr>
          <w:rFonts w:ascii="Times New Roman" w:eastAsia="Arial CYR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Успенского района и должностных лиц при предоставлении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1.2.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Муниципальная услуга «Выдача разрешения (ордера) на проведение земляных работ на территории общего пользования» (далее – Муниципальная услуга) предоставляется администрацией </w:t>
      </w:r>
      <w:r w:rsidR="00DF4FB9">
        <w:rPr>
          <w:rFonts w:ascii="Times New Roman" w:eastAsia="Arial CYR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Успенского района (далее – Администрация), ответственный исполнитель Муниципальной услуги – специалист по земельным вопросам администрации </w:t>
      </w:r>
      <w:r w:rsidR="00DF4FB9">
        <w:rPr>
          <w:rFonts w:ascii="Times New Roman" w:eastAsia="Arial CYR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Успенского района (далее – Ответственный специалист).</w:t>
      </w:r>
    </w:p>
    <w:p w:rsidR="006C7B96" w:rsidRPr="009835EC" w:rsidRDefault="006C7B96" w:rsidP="00F940BC">
      <w:pPr>
        <w:ind w:firstLine="851"/>
        <w:rPr>
          <w:color w:val="FF0000"/>
        </w:rPr>
      </w:pPr>
      <w:r w:rsidRPr="009835EC">
        <w:rPr>
          <w:color w:val="FF0000"/>
        </w:rPr>
        <w:t>1.3. В предоставлении Муниципальной услуги также участвуют:</w:t>
      </w:r>
    </w:p>
    <w:p w:rsidR="006C7B96" w:rsidRPr="009835EC" w:rsidRDefault="006C7B96" w:rsidP="00F06F57">
      <w:pPr>
        <w:pStyle w:val="af4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835EC">
        <w:rPr>
          <w:color w:val="FF0000"/>
        </w:rPr>
        <w:t>- </w:t>
      </w:r>
      <w:r w:rsidR="00707D55" w:rsidRPr="009835EC">
        <w:rPr>
          <w:rFonts w:ascii="Times New Roman" w:hAnsi="Times New Roman"/>
          <w:color w:val="FF0000"/>
          <w:sz w:val="28"/>
          <w:szCs w:val="28"/>
        </w:rPr>
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</w:t>
      </w:r>
      <w:r w:rsidR="00F60E24" w:rsidRPr="009835EC">
        <w:rPr>
          <w:rFonts w:ascii="Times New Roman" w:hAnsi="Times New Roman"/>
          <w:color w:val="FF0000"/>
          <w:sz w:val="28"/>
          <w:szCs w:val="28"/>
        </w:rPr>
        <w:t>я» в Успенском районе, ТОСП в с</w:t>
      </w:r>
      <w:r w:rsidR="00707D55" w:rsidRPr="009835EC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F60E24" w:rsidRPr="009835EC">
        <w:rPr>
          <w:rFonts w:ascii="Times New Roman" w:hAnsi="Times New Roman"/>
          <w:color w:val="FF0000"/>
          <w:sz w:val="28"/>
          <w:szCs w:val="28"/>
        </w:rPr>
        <w:t>Маламино</w:t>
      </w:r>
      <w:r w:rsidR="00F06F57" w:rsidRPr="009835EC">
        <w:rPr>
          <w:rFonts w:ascii="Times New Roman" w:hAnsi="Times New Roman"/>
          <w:color w:val="FF0000"/>
          <w:sz w:val="28"/>
          <w:szCs w:val="28"/>
        </w:rPr>
        <w:t xml:space="preserve"> (далее - филиал ГАУ КК «МФЦ КК»)</w:t>
      </w:r>
      <w:r w:rsidRPr="009835EC">
        <w:rPr>
          <w:color w:val="FF0000"/>
        </w:rPr>
        <w:t>;</w:t>
      </w:r>
    </w:p>
    <w:p w:rsidR="006C7B96" w:rsidRPr="00F940BC" w:rsidRDefault="006C7B96" w:rsidP="00F940BC">
      <w:pPr>
        <w:ind w:firstLine="851"/>
      </w:pPr>
      <w:r w:rsidRPr="00F940BC">
        <w:t>1.4. 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6C7B96" w:rsidRPr="00F940BC" w:rsidRDefault="006C7B96" w:rsidP="00F940BC">
      <w:pPr>
        <w:ind w:firstLine="851"/>
      </w:pPr>
      <w:r w:rsidRPr="00F940BC">
        <w:t>Требования к порядку информирования о предоставлении Муниципальной услуги</w:t>
      </w:r>
    </w:p>
    <w:p w:rsidR="006C7B96" w:rsidRPr="00F940BC" w:rsidRDefault="006C7B96" w:rsidP="00F940BC">
      <w:pPr>
        <w:ind w:firstLine="851"/>
      </w:pPr>
      <w:r w:rsidRPr="00F940BC">
        <w:t>1.5. Информацию о порядке предоставления Муниципальной услуги можно получить:</w:t>
      </w:r>
    </w:p>
    <w:p w:rsidR="006C7B96" w:rsidRPr="00F940BC" w:rsidRDefault="006C7B96" w:rsidP="00F940BC">
      <w:pPr>
        <w:ind w:firstLine="851"/>
      </w:pPr>
      <w:r w:rsidRPr="00F940BC">
        <w:t>1) при личном или письменном обращении в Администрацию;</w:t>
      </w:r>
    </w:p>
    <w:p w:rsidR="006C7B96" w:rsidRPr="00F940BC" w:rsidRDefault="006C7B96" w:rsidP="00F940BC">
      <w:pPr>
        <w:ind w:firstLine="851"/>
      </w:pPr>
      <w:r w:rsidRPr="00F940BC">
        <w:t xml:space="preserve">2) на информационном стенде, размещаемом в Администрации и </w:t>
      </w:r>
      <w:r w:rsidR="00EF415A">
        <w:t>филиале ГАУ КК «МФЦ КК»</w:t>
      </w:r>
      <w:r w:rsidRPr="00F940BC">
        <w:t>;</w:t>
      </w:r>
    </w:p>
    <w:p w:rsidR="006C7B96" w:rsidRPr="00F940BC" w:rsidRDefault="006C7B96" w:rsidP="00F940BC">
      <w:pPr>
        <w:ind w:firstLine="851"/>
      </w:pPr>
      <w:r w:rsidRPr="00F940BC"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6C7B96" w:rsidRPr="00F940BC" w:rsidRDefault="006C7B96" w:rsidP="00F940BC">
      <w:pPr>
        <w:ind w:firstLine="851"/>
      </w:pPr>
      <w:r w:rsidRPr="00F940BC">
        <w:t xml:space="preserve">- сроки предоставления </w:t>
      </w:r>
      <w:proofErr w:type="gramStart"/>
      <w:r w:rsidRPr="00F940BC">
        <w:t>Муниципальной</w:t>
      </w:r>
      <w:proofErr w:type="gramEnd"/>
      <w:r w:rsidRPr="00F940BC">
        <w:t xml:space="preserve"> административных действий;</w:t>
      </w:r>
    </w:p>
    <w:p w:rsidR="006C7B96" w:rsidRPr="00F940BC" w:rsidRDefault="006C7B96" w:rsidP="00F940BC">
      <w:pPr>
        <w:ind w:firstLine="851"/>
      </w:pPr>
      <w:r w:rsidRPr="00F940BC">
        <w:lastRenderedPageBreak/>
        <w:t>- формы заявлений о предоставлении Муниципальной услуги, образцы их заполнения;</w:t>
      </w:r>
    </w:p>
    <w:p w:rsidR="006C7B96" w:rsidRPr="00F940BC" w:rsidRDefault="006C7B96" w:rsidP="00F940BC">
      <w:pPr>
        <w:ind w:firstLine="851"/>
      </w:pPr>
      <w:r w:rsidRPr="00F940BC">
        <w:t>- перечень документов, необходимых для предоставления Муниципальной услуги, и предъявляемые к ним требования;</w:t>
      </w:r>
    </w:p>
    <w:p w:rsidR="006C7B96" w:rsidRPr="00F940BC" w:rsidRDefault="006C7B96" w:rsidP="00F940BC">
      <w:pPr>
        <w:ind w:firstLine="851"/>
      </w:pPr>
      <w:r w:rsidRPr="00F940BC">
        <w:t>- перечень оснований для отказа в предоставлении Муниципальной услуги;</w:t>
      </w:r>
    </w:p>
    <w:p w:rsidR="006C7B96" w:rsidRPr="00F940BC" w:rsidRDefault="006C7B96" w:rsidP="00F940BC">
      <w:pPr>
        <w:ind w:firstLine="851"/>
      </w:pPr>
      <w:r w:rsidRPr="00F940BC">
        <w:t>- информация о платности (бесплатности) предоставления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- блок-схема описания административного процесса предоставления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- извлечения из настоящего Административного регламента.</w:t>
      </w:r>
    </w:p>
    <w:p w:rsidR="006C7B96" w:rsidRPr="00F940BC" w:rsidRDefault="006C7B96" w:rsidP="00F940BC">
      <w:pPr>
        <w:ind w:firstLine="851"/>
      </w:pPr>
      <w:r w:rsidRPr="00F940BC">
        <w:t>3) по телефону;</w:t>
      </w:r>
    </w:p>
    <w:p w:rsidR="006C7B96" w:rsidRPr="00F940BC" w:rsidRDefault="006C7B96" w:rsidP="00F940BC">
      <w:pPr>
        <w:ind w:firstLine="851"/>
      </w:pPr>
      <w:r w:rsidRPr="00F940BC">
        <w:t xml:space="preserve">4) на официальном сайте администрации </w:t>
      </w:r>
      <w:proofErr w:type="spellStart"/>
      <w:r w:rsidR="00DF4FB9">
        <w:t>Маламинского</w:t>
      </w:r>
      <w:proofErr w:type="spellEnd"/>
      <w:r w:rsidRPr="00F940BC">
        <w:t xml:space="preserve"> сельского поселения Успенского района в информационно-телекоммуникационной сети «Интернет» по адресу: </w:t>
      </w:r>
      <w:r w:rsidR="00F60E24" w:rsidRPr="0039597F">
        <w:rPr>
          <w:color w:val="C00000"/>
          <w:lang w:val="en-US"/>
        </w:rPr>
        <w:t>www</w:t>
      </w:r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malaminskoe</w:t>
      </w:r>
      <w:proofErr w:type="spellEnd"/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munrus</w:t>
      </w:r>
      <w:proofErr w:type="spellEnd"/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ru</w:t>
      </w:r>
      <w:proofErr w:type="spellEnd"/>
      <w:r w:rsidR="00F60E24" w:rsidRPr="00F940BC">
        <w:t xml:space="preserve"> </w:t>
      </w:r>
      <w:r w:rsidRPr="00F940BC">
        <w:t xml:space="preserve">(далее - Официальный сайт), на официальном сайте муниципального бюджетного учреждения «многофункциональный центр по предоставлению государственных и муниципальных услуг» </w:t>
      </w:r>
      <w:proofErr w:type="spellStart"/>
      <w:r w:rsidRPr="00F940BC">
        <w:t>www.uspensiy@mfc.ru</w:t>
      </w:r>
      <w:proofErr w:type="spellEnd"/>
      <w:r w:rsidRPr="00F940BC">
        <w:t>.</w:t>
      </w:r>
    </w:p>
    <w:p w:rsidR="006C7B96" w:rsidRPr="00F940BC" w:rsidRDefault="006C7B96" w:rsidP="00F940BC">
      <w:pPr>
        <w:ind w:firstLine="851"/>
      </w:pPr>
      <w:r w:rsidRPr="00F940BC">
        <w:t>1.6. Информация о порядке предоставления Муниципальной услуги размещается на «Едином портале государственных и муниципальных услуг (функций) http://www.gosuslugi.ru и «Портале государственных и муниципальных услуг Краснодарского края http://www.pgu.Krasnodar.ru» (далее - Портал).</w:t>
      </w:r>
    </w:p>
    <w:p w:rsidR="006C7B96" w:rsidRPr="00F940BC" w:rsidRDefault="006C7B96" w:rsidP="00F940BC">
      <w:pPr>
        <w:ind w:firstLine="851"/>
      </w:pPr>
      <w:r w:rsidRPr="00F940BC">
        <w:t>1.7. Информация о порядке предоставления Муниципальной услуги публикуется в средствах массовой информации.</w:t>
      </w:r>
    </w:p>
    <w:p w:rsidR="006C7B96" w:rsidRPr="00F940BC" w:rsidRDefault="006C7B96" w:rsidP="00F940BC">
      <w:pPr>
        <w:ind w:firstLine="851"/>
      </w:pPr>
      <w:r w:rsidRPr="00F940BC">
        <w:t>1.8. Адрес места нахождения Администрации:</w:t>
      </w:r>
    </w:p>
    <w:p w:rsidR="006C7B96" w:rsidRPr="00F940BC" w:rsidRDefault="00F60E24" w:rsidP="00F940BC">
      <w:pPr>
        <w:ind w:firstLine="851"/>
      </w:pPr>
      <w:r>
        <w:t>352471</w:t>
      </w:r>
      <w:r w:rsidR="006C7B96" w:rsidRPr="00F940BC">
        <w:t>; Краснод</w:t>
      </w:r>
      <w:r>
        <w:t>арский край, Успенский район, с</w:t>
      </w:r>
      <w:r w:rsidR="006C7B96" w:rsidRPr="00F940BC">
        <w:t xml:space="preserve">. </w:t>
      </w:r>
      <w:proofErr w:type="spellStart"/>
      <w:r>
        <w:t>Маламино</w:t>
      </w:r>
      <w:proofErr w:type="gramStart"/>
      <w:r w:rsidR="006C7B96" w:rsidRPr="00F940BC">
        <w:t>,у</w:t>
      </w:r>
      <w:proofErr w:type="gramEnd"/>
      <w:r w:rsidR="006C7B96" w:rsidRPr="00F940BC">
        <w:t>л</w:t>
      </w:r>
      <w:proofErr w:type="spellEnd"/>
      <w:r w:rsidR="006C7B96" w:rsidRPr="00F940BC">
        <w:t xml:space="preserve">. </w:t>
      </w:r>
      <w:r>
        <w:t>Ленина,38</w:t>
      </w:r>
      <w:r w:rsidR="00341B54">
        <w:t>, телефон 8(86140)6-</w:t>
      </w:r>
      <w:r w:rsidR="006C7B96" w:rsidRPr="00F940BC">
        <w:t>1</w:t>
      </w:r>
      <w:r w:rsidR="00341B54">
        <w:t>6-</w:t>
      </w:r>
      <w:r w:rsidR="006C7B96" w:rsidRPr="00F940BC">
        <w:t>9</w:t>
      </w:r>
      <w:r w:rsidR="00341B54">
        <w:t>1</w:t>
      </w:r>
      <w:r w:rsidR="006C7B96" w:rsidRPr="00F940BC">
        <w:t xml:space="preserve">, адрес электронной почты </w:t>
      </w:r>
      <w:proofErr w:type="spellStart"/>
      <w:r>
        <w:rPr>
          <w:rFonts w:eastAsia="Calibri"/>
          <w:lang w:val="en-US"/>
        </w:rPr>
        <w:t>okato</w:t>
      </w:r>
      <w:proofErr w:type="spellEnd"/>
      <w:r w:rsidRPr="00061C23">
        <w:rPr>
          <w:rFonts w:eastAsia="Calibri"/>
        </w:rPr>
        <w:t>03256816000</w:t>
      </w:r>
      <w:r w:rsidRPr="00DA0DB7">
        <w:t>@</w:t>
      </w:r>
      <w:r w:rsidRPr="00DA0DB7">
        <w:rPr>
          <w:lang w:val="en-US"/>
        </w:rPr>
        <w:t>mail</w:t>
      </w:r>
      <w:r w:rsidRPr="00DA0DB7">
        <w:t>.</w:t>
      </w:r>
      <w:proofErr w:type="spellStart"/>
      <w:r w:rsidRPr="00DA0DB7">
        <w:rPr>
          <w:lang w:val="en-US"/>
        </w:rPr>
        <w:t>ru</w:t>
      </w:r>
      <w:proofErr w:type="spellEnd"/>
    </w:p>
    <w:p w:rsidR="006C7B96" w:rsidRPr="00F940BC" w:rsidRDefault="006C7B96" w:rsidP="00F940BC">
      <w:pPr>
        <w:ind w:firstLine="851"/>
      </w:pPr>
      <w:r w:rsidRPr="00F940BC">
        <w:rPr>
          <w:rFonts w:eastAsia="Arial"/>
        </w:rPr>
        <w:t xml:space="preserve">Официальный сайт: </w:t>
      </w:r>
      <w:r w:rsidR="00F60E24" w:rsidRPr="0039597F">
        <w:rPr>
          <w:color w:val="C00000"/>
          <w:lang w:val="en-US"/>
        </w:rPr>
        <w:t>www</w:t>
      </w:r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malaminskoe</w:t>
      </w:r>
      <w:proofErr w:type="spellEnd"/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munrus</w:t>
      </w:r>
      <w:proofErr w:type="spellEnd"/>
      <w:r w:rsidR="00F60E24" w:rsidRPr="0039597F">
        <w:rPr>
          <w:color w:val="C00000"/>
        </w:rPr>
        <w:t>.</w:t>
      </w:r>
      <w:proofErr w:type="spellStart"/>
      <w:r w:rsidR="00F60E24" w:rsidRPr="0039597F">
        <w:rPr>
          <w:color w:val="C00000"/>
          <w:lang w:val="en-US"/>
        </w:rPr>
        <w:t>ru</w:t>
      </w:r>
      <w:proofErr w:type="spellEnd"/>
      <w:r w:rsidRPr="00F940BC">
        <w:t xml:space="preserve"> График работы администрации </w:t>
      </w:r>
      <w:proofErr w:type="spellStart"/>
      <w:r w:rsidR="00DF4FB9">
        <w:t>Маламинского</w:t>
      </w:r>
      <w:proofErr w:type="spellEnd"/>
      <w:r w:rsidRPr="00F940BC">
        <w:t xml:space="preserve"> сельско</w:t>
      </w:r>
      <w:r w:rsidR="00341B54">
        <w:t>го поселения Успенского района</w:t>
      </w:r>
      <w:r w:rsidRPr="00F940BC">
        <w:t>: понедельник - пятница с 09-00</w:t>
      </w:r>
      <w:r w:rsidR="00F60E24">
        <w:t xml:space="preserve"> до 17.00</w:t>
      </w:r>
      <w:r w:rsidRPr="00F940BC">
        <w:t xml:space="preserve"> часов, перерыв с 13-00 до 14-00, суббота и воскресенье - выходные дни.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1.9.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Ответственный специалист осуществляет приём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</w:p>
    <w:tbl>
      <w:tblPr>
        <w:tblW w:w="9911" w:type="dxa"/>
        <w:tblInd w:w="108" w:type="dxa"/>
        <w:tblLayout w:type="fixed"/>
        <w:tblLook w:val="0000"/>
      </w:tblPr>
      <w:tblGrid>
        <w:gridCol w:w="1843"/>
        <w:gridCol w:w="8068"/>
      </w:tblGrid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Дни недели: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Время приема заявлений, время выдачи запрашиваемых документов</w:t>
            </w:r>
          </w:p>
        </w:tc>
      </w:tr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Понедельник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с </w:t>
            </w:r>
            <w:smartTag w:uri="urn:schemas-microsoft-com:office:smarttags" w:element="time">
              <w:smartTagPr>
                <w:attr w:name="Hour" w:val="09"/>
                <w:attr w:name="Minute" w:val="00"/>
              </w:smartTagPr>
              <w:r w:rsidRPr="00F940BC">
                <w:t>09-00</w:t>
              </w:r>
            </w:smartTag>
            <w:r w:rsidRPr="00F940BC">
              <w:t xml:space="preserve"> до 16-00</w:t>
            </w:r>
          </w:p>
        </w:tc>
      </w:tr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Вторник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tabs>
                <w:tab w:val="left" w:pos="3240"/>
                <w:tab w:val="center" w:pos="4329"/>
              </w:tabs>
              <w:ind w:firstLine="0"/>
              <w:jc w:val="left"/>
            </w:pPr>
            <w:r w:rsidRPr="00F940BC">
              <w:t xml:space="preserve">с </w:t>
            </w:r>
            <w:smartTag w:uri="urn:schemas-microsoft-com:office:smarttags" w:element="time">
              <w:smartTagPr>
                <w:attr w:name="Hour" w:val="09"/>
                <w:attr w:name="Minute" w:val="00"/>
              </w:smartTagPr>
              <w:r w:rsidRPr="00F940BC">
                <w:t>09-00</w:t>
              </w:r>
            </w:smartTag>
            <w:r w:rsidRPr="00F940BC">
              <w:t xml:space="preserve"> до 16-00</w:t>
            </w:r>
          </w:p>
        </w:tc>
      </w:tr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Среда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с </w:t>
            </w:r>
            <w:smartTag w:uri="urn:schemas-microsoft-com:office:smarttags" w:element="time">
              <w:smartTagPr>
                <w:attr w:name="Hour" w:val="09"/>
                <w:attr w:name="Minute" w:val="00"/>
              </w:smartTagPr>
              <w:r w:rsidRPr="00F940BC">
                <w:t>09-00</w:t>
              </w:r>
            </w:smartTag>
            <w:r w:rsidRPr="00F940BC">
              <w:t xml:space="preserve"> до 16-00</w:t>
            </w:r>
          </w:p>
        </w:tc>
      </w:tr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Четверг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с </w:t>
            </w:r>
            <w:smartTag w:uri="urn:schemas-microsoft-com:office:smarttags" w:element="time">
              <w:smartTagPr>
                <w:attr w:name="Hour" w:val="09"/>
                <w:attr w:name="Minute" w:val="00"/>
              </w:smartTagPr>
              <w:r w:rsidRPr="00F940BC">
                <w:t>09-00</w:t>
              </w:r>
            </w:smartTag>
            <w:r w:rsidRPr="00F940BC">
              <w:t xml:space="preserve"> до 16-00</w:t>
            </w:r>
          </w:p>
        </w:tc>
      </w:tr>
      <w:tr w:rsidR="006C7B96" w:rsidRPr="00F940BC" w:rsidTr="00341B5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Пятница</w:t>
            </w:r>
          </w:p>
        </w:tc>
        <w:tc>
          <w:tcPr>
            <w:tcW w:w="8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с </w:t>
            </w:r>
            <w:smartTag w:uri="urn:schemas-microsoft-com:office:smarttags" w:element="time">
              <w:smartTagPr>
                <w:attr w:name="Hour" w:val="09"/>
                <w:attr w:name="Minute" w:val="00"/>
              </w:smartTagPr>
              <w:r w:rsidRPr="00F940BC">
                <w:t>09-00</w:t>
              </w:r>
            </w:smartTag>
            <w:r w:rsidRPr="00F940BC">
              <w:t xml:space="preserve"> до 15-00</w:t>
            </w:r>
          </w:p>
        </w:tc>
      </w:tr>
    </w:tbl>
    <w:p w:rsidR="006C7B96" w:rsidRPr="00F940BC" w:rsidRDefault="006C7B96" w:rsidP="00F940BC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3B2688" w:rsidRDefault="006C7B96" w:rsidP="00B73C5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eastAsia="Arial CYR" w:hAnsi="Times New Roman"/>
          <w:sz w:val="28"/>
          <w:szCs w:val="28"/>
        </w:rPr>
        <w:t>1.10.</w:t>
      </w:r>
      <w:r w:rsidRPr="00F940BC">
        <w:rPr>
          <w:rFonts w:ascii="Times New Roman" w:hAnsi="Times New Roman"/>
          <w:sz w:val="28"/>
          <w:szCs w:val="28"/>
        </w:rPr>
        <w:t> </w:t>
      </w:r>
      <w:r w:rsidRPr="00F940BC">
        <w:rPr>
          <w:rFonts w:ascii="Times New Roman" w:eastAsia="Arial CYR" w:hAnsi="Times New Roman"/>
          <w:sz w:val="28"/>
          <w:szCs w:val="28"/>
        </w:rPr>
        <w:t xml:space="preserve">Адрес местонахождения </w:t>
      </w:r>
      <w:r w:rsidR="00EF415A">
        <w:rPr>
          <w:rFonts w:ascii="Times New Roman" w:hAnsi="Times New Roman"/>
          <w:sz w:val="28"/>
          <w:szCs w:val="28"/>
        </w:rPr>
        <w:t>филиала ГАУ КК «МФЦ КК»</w:t>
      </w:r>
      <w:r w:rsidR="00341B54">
        <w:rPr>
          <w:rFonts w:ascii="Times New Roman" w:eastAsia="Arial CYR" w:hAnsi="Times New Roman"/>
          <w:sz w:val="28"/>
          <w:szCs w:val="28"/>
        </w:rPr>
        <w:t>: 352471</w:t>
      </w:r>
      <w:r w:rsidRPr="00F940BC">
        <w:rPr>
          <w:rFonts w:ascii="Times New Roman" w:hAnsi="Times New Roman"/>
          <w:sz w:val="28"/>
          <w:szCs w:val="28"/>
        </w:rPr>
        <w:t xml:space="preserve">, Краснодарский край, Успенский район, </w:t>
      </w:r>
      <w:r w:rsidR="00341B54" w:rsidRPr="00341B5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41B54" w:rsidRPr="00341B54">
        <w:rPr>
          <w:rFonts w:ascii="Times New Roman" w:hAnsi="Times New Roman"/>
          <w:sz w:val="28"/>
          <w:szCs w:val="28"/>
        </w:rPr>
        <w:t>Маламино</w:t>
      </w:r>
      <w:proofErr w:type="gramStart"/>
      <w:r w:rsidR="00341B54" w:rsidRPr="00341B54">
        <w:rPr>
          <w:rFonts w:ascii="Times New Roman" w:hAnsi="Times New Roman"/>
          <w:sz w:val="28"/>
          <w:szCs w:val="28"/>
        </w:rPr>
        <w:t>,у</w:t>
      </w:r>
      <w:proofErr w:type="gramEnd"/>
      <w:r w:rsidR="00341B54" w:rsidRPr="00341B54">
        <w:rPr>
          <w:rFonts w:ascii="Times New Roman" w:hAnsi="Times New Roman"/>
          <w:sz w:val="28"/>
          <w:szCs w:val="28"/>
        </w:rPr>
        <w:t>л</w:t>
      </w:r>
      <w:proofErr w:type="spellEnd"/>
      <w:r w:rsidR="00341B54" w:rsidRPr="00341B54">
        <w:rPr>
          <w:rFonts w:ascii="Times New Roman" w:hAnsi="Times New Roman"/>
          <w:sz w:val="28"/>
          <w:szCs w:val="28"/>
        </w:rPr>
        <w:t>. Ленина,38</w:t>
      </w:r>
      <w:r w:rsidRPr="00341B54">
        <w:rPr>
          <w:rFonts w:ascii="Times New Roman" w:hAnsi="Times New Roman"/>
          <w:sz w:val="28"/>
          <w:szCs w:val="28"/>
        </w:rPr>
        <w:t>;</w:t>
      </w:r>
      <w:r w:rsidRPr="00F940BC">
        <w:rPr>
          <w:rFonts w:ascii="Times New Roman" w:hAnsi="Times New Roman"/>
          <w:sz w:val="28"/>
          <w:szCs w:val="28"/>
        </w:rPr>
        <w:t xml:space="preserve"> телефон: 8 (86140) </w:t>
      </w:r>
      <w:r w:rsidR="00341B54">
        <w:rPr>
          <w:rFonts w:ascii="Times New Roman" w:hAnsi="Times New Roman"/>
          <w:sz w:val="28"/>
          <w:szCs w:val="28"/>
        </w:rPr>
        <w:t>6-</w:t>
      </w:r>
      <w:r w:rsidR="00B73C53">
        <w:rPr>
          <w:rFonts w:ascii="Times New Roman" w:hAnsi="Times New Roman"/>
          <w:sz w:val="28"/>
          <w:szCs w:val="28"/>
        </w:rPr>
        <w:t>1</w:t>
      </w:r>
      <w:r w:rsidR="00341B54">
        <w:rPr>
          <w:rFonts w:ascii="Times New Roman" w:hAnsi="Times New Roman"/>
          <w:sz w:val="28"/>
          <w:szCs w:val="28"/>
        </w:rPr>
        <w:t>6-</w:t>
      </w:r>
      <w:r w:rsidR="00B73C53">
        <w:rPr>
          <w:rFonts w:ascii="Times New Roman" w:hAnsi="Times New Roman"/>
          <w:sz w:val="28"/>
          <w:szCs w:val="28"/>
        </w:rPr>
        <w:t>9</w:t>
      </w:r>
      <w:r w:rsidR="00341B54">
        <w:rPr>
          <w:rFonts w:ascii="Times New Roman" w:hAnsi="Times New Roman"/>
          <w:sz w:val="28"/>
          <w:szCs w:val="28"/>
        </w:rPr>
        <w:t>1</w:t>
      </w:r>
      <w:r w:rsidRPr="00F940BC">
        <w:rPr>
          <w:rFonts w:ascii="Times New Roman" w:hAnsi="Times New Roman"/>
          <w:sz w:val="28"/>
          <w:szCs w:val="28"/>
        </w:rPr>
        <w:t xml:space="preserve">; адрес электронной почты: </w:t>
      </w:r>
      <w:proofErr w:type="spellStart"/>
      <w:r w:rsidRPr="00F940BC">
        <w:rPr>
          <w:rFonts w:ascii="Times New Roman" w:hAnsi="Times New Roman"/>
          <w:sz w:val="28"/>
          <w:szCs w:val="28"/>
        </w:rPr>
        <w:t>mfc</w:t>
      </w:r>
      <w:proofErr w:type="spellEnd"/>
      <w:r w:rsidRPr="00F940BC">
        <w:rPr>
          <w:rFonts w:ascii="Times New Roman" w:hAnsi="Times New Roman"/>
          <w:sz w:val="28"/>
          <w:szCs w:val="28"/>
        </w:rPr>
        <w:t>.</w:t>
      </w:r>
      <w:proofErr w:type="spellStart"/>
      <w:r w:rsidRPr="00F940BC">
        <w:rPr>
          <w:rFonts w:ascii="Times New Roman" w:hAnsi="Times New Roman"/>
          <w:sz w:val="28"/>
          <w:szCs w:val="28"/>
          <w:lang w:val="en-US"/>
        </w:rPr>
        <w:t>uspenskiy</w:t>
      </w:r>
      <w:proofErr w:type="spellEnd"/>
      <w:r w:rsidRPr="00F940BC">
        <w:rPr>
          <w:rFonts w:ascii="Times New Roman" w:hAnsi="Times New Roman"/>
          <w:sz w:val="28"/>
          <w:szCs w:val="28"/>
        </w:rPr>
        <w:t>@</w:t>
      </w:r>
      <w:proofErr w:type="spellStart"/>
      <w:r w:rsidRPr="00F940BC">
        <w:rPr>
          <w:rFonts w:ascii="Times New Roman" w:hAnsi="Times New Roman"/>
          <w:sz w:val="28"/>
          <w:szCs w:val="28"/>
        </w:rPr>
        <w:t>mail.ru</w:t>
      </w:r>
      <w:proofErr w:type="spellEnd"/>
      <w:r w:rsidRPr="00F940BC">
        <w:rPr>
          <w:rFonts w:ascii="Times New Roman" w:hAnsi="Times New Roman"/>
          <w:sz w:val="28"/>
          <w:szCs w:val="28"/>
        </w:rPr>
        <w:t xml:space="preserve">. Режим работы: </w:t>
      </w:r>
      <w:r w:rsidR="00341B54">
        <w:rPr>
          <w:rFonts w:ascii="Times New Roman" w:hAnsi="Times New Roman"/>
          <w:sz w:val="28"/>
          <w:szCs w:val="28"/>
        </w:rPr>
        <w:t>вторник с 14-00 до 18</w:t>
      </w:r>
      <w:r w:rsidR="00B73C53" w:rsidRPr="00225431">
        <w:rPr>
          <w:rFonts w:ascii="Times New Roman" w:hAnsi="Times New Roman"/>
          <w:sz w:val="28"/>
          <w:szCs w:val="28"/>
        </w:rPr>
        <w:t xml:space="preserve">-00 часов. Выходные дни: понедельник, </w:t>
      </w:r>
      <w:r w:rsidR="00341B54">
        <w:rPr>
          <w:rFonts w:ascii="Times New Roman" w:hAnsi="Times New Roman"/>
          <w:sz w:val="28"/>
          <w:szCs w:val="28"/>
        </w:rPr>
        <w:t>среда</w:t>
      </w:r>
      <w:r w:rsidR="00B73C53" w:rsidRPr="00225431">
        <w:rPr>
          <w:rFonts w:ascii="Times New Roman" w:hAnsi="Times New Roman"/>
          <w:sz w:val="28"/>
          <w:szCs w:val="28"/>
        </w:rPr>
        <w:t xml:space="preserve">, </w:t>
      </w:r>
    </w:p>
    <w:p w:rsidR="003B2688" w:rsidRDefault="003B2688" w:rsidP="00B73C5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7B96" w:rsidRPr="00F940BC" w:rsidRDefault="00B73C53" w:rsidP="00B73C5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225431">
        <w:rPr>
          <w:rFonts w:ascii="Times New Roman" w:hAnsi="Times New Roman"/>
          <w:sz w:val="28"/>
          <w:szCs w:val="28"/>
        </w:rPr>
        <w:lastRenderedPageBreak/>
        <w:t>четверг, пятница, суббота, воскресенье.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1.11. 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6C7B96" w:rsidRPr="00F940BC" w:rsidRDefault="006C7B96" w:rsidP="00F940BC">
      <w:pPr>
        <w:pStyle w:val="af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3179"/>
        <w:gridCol w:w="3199"/>
      </w:tblGrid>
      <w:tr w:rsidR="006C7B96" w:rsidRPr="00F940BC" w:rsidTr="00F60E2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7B96" w:rsidRPr="00F940BC" w:rsidRDefault="006C7B96" w:rsidP="00F940BC">
            <w:pPr>
              <w:ind w:firstLine="0"/>
            </w:pPr>
            <w:bookmarkStart w:id="0" w:name="sub_11211"/>
            <w:r w:rsidRPr="00F940BC">
              <w:t>День недели</w:t>
            </w:r>
            <w:bookmarkEnd w:id="0"/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Время приёма заявлений и документов </w:t>
            </w:r>
            <w:r w:rsidR="00E557E4">
              <w:t>филиала ГАУ КК «МФЦ КК»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7B96" w:rsidRPr="00F940BC" w:rsidRDefault="006C7B96" w:rsidP="00F940BC">
            <w:pPr>
              <w:ind w:firstLine="0"/>
            </w:pPr>
            <w:r w:rsidRPr="00F940BC">
              <w:t xml:space="preserve">Время выдачи документов </w:t>
            </w:r>
            <w:r w:rsidR="00E557E4">
              <w:t>филиала ГАУ КК «МФЦ КК»</w:t>
            </w:r>
          </w:p>
        </w:tc>
      </w:tr>
      <w:tr w:rsidR="006C7B96" w:rsidRPr="00F940BC" w:rsidTr="00F60E2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341B54" w:rsidP="00F940BC">
            <w:pPr>
              <w:ind w:firstLine="0"/>
            </w:pPr>
            <w:r>
              <w:t>Вторник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341B54" w:rsidP="00E557E4">
            <w:pPr>
              <w:ind w:firstLine="0"/>
            </w:pPr>
            <w:r>
              <w:t>с 14</w:t>
            </w:r>
            <w:r w:rsidR="006C7B96" w:rsidRPr="00F940BC">
              <w:t xml:space="preserve">.00 до </w:t>
            </w:r>
            <w:r>
              <w:t>18</w:t>
            </w:r>
            <w:r w:rsidR="006C7B96" w:rsidRPr="00F940BC">
              <w:t>.00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341B54" w:rsidP="00F940BC">
            <w:pPr>
              <w:ind w:firstLine="0"/>
            </w:pPr>
            <w:r>
              <w:t>с 14</w:t>
            </w:r>
            <w:r w:rsidR="006C7B96" w:rsidRPr="00F940BC">
              <w:t>.00</w:t>
            </w:r>
            <w:r>
              <w:t xml:space="preserve"> до 18</w:t>
            </w:r>
            <w:r w:rsidR="006C7B96" w:rsidRPr="00F940BC">
              <w:t>.00</w:t>
            </w:r>
          </w:p>
        </w:tc>
      </w:tr>
      <w:tr w:rsidR="006C7B96" w:rsidRPr="00F940BC" w:rsidTr="00F60E2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E557E4" w:rsidP="00341B54">
            <w:pPr>
              <w:ind w:firstLine="0"/>
            </w:pPr>
            <w:r>
              <w:t>П</w:t>
            </w:r>
            <w:r w:rsidRPr="00225431">
              <w:t xml:space="preserve">онедельник, </w:t>
            </w:r>
            <w:r w:rsidR="00341B54">
              <w:t>среда</w:t>
            </w:r>
            <w:r w:rsidRPr="00225431">
              <w:t>, четверг, пятница, суббота, воскресенье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Выходной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B96" w:rsidRPr="00F940BC" w:rsidRDefault="006C7B96" w:rsidP="00F940BC">
            <w:pPr>
              <w:ind w:firstLine="0"/>
            </w:pPr>
            <w:r w:rsidRPr="00F940BC">
              <w:t>Выходной</w:t>
            </w:r>
          </w:p>
        </w:tc>
      </w:tr>
    </w:tbl>
    <w:p w:rsidR="006C7B96" w:rsidRPr="00F940BC" w:rsidRDefault="006C7B96" w:rsidP="00F940BC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1.12.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достоверность предоставляемой информации;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чёткость в изложении информации;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полнота информации;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4)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удобство и доступность получения информации;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5)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своевременное предоставление информации.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1.13.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время приёма и выдачи документов;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4)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5)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1.14.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1.15.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1.16.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Портал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lastRenderedPageBreak/>
        <w:t>1.17.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возможность получения заявителем сведений о Муниципальной услуге;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4)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возможность для заявителей осуществлять с использованием </w:t>
      </w:r>
      <w:proofErr w:type="gramStart"/>
      <w:r w:rsidRPr="00F940BC">
        <w:rPr>
          <w:rFonts w:ascii="Times New Roman" w:eastAsia="Arial CYR" w:hAnsi="Times New Roman" w:cs="Times New Roman"/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5)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Порядок информирования о ходе предоставления Муниципальной услуги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1.18.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6C7B96" w:rsidRPr="00F940BC" w:rsidRDefault="006C7B96" w:rsidP="00F940BC">
      <w:pPr>
        <w:pStyle w:val="afe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1.19.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6C7B96" w:rsidRPr="00F940BC" w:rsidRDefault="006C7B96" w:rsidP="00F940BC"/>
    <w:p w:rsidR="006C7B96" w:rsidRPr="00F940BC" w:rsidRDefault="006C7B96" w:rsidP="00F940BC">
      <w:pPr>
        <w:ind w:firstLine="0"/>
        <w:jc w:val="center"/>
      </w:pPr>
      <w:r w:rsidRPr="00F940BC">
        <w:t>II. Стандарт предоставления Муниципальной услуги</w:t>
      </w:r>
    </w:p>
    <w:p w:rsidR="006C7B96" w:rsidRPr="00F940BC" w:rsidRDefault="006C7B96" w:rsidP="00F940BC">
      <w:pPr>
        <w:ind w:firstLine="851"/>
      </w:pPr>
    </w:p>
    <w:p w:rsidR="006C7B96" w:rsidRPr="00F940BC" w:rsidRDefault="006C7B96" w:rsidP="00F940BC">
      <w:pPr>
        <w:ind w:firstLine="851"/>
      </w:pPr>
      <w:r w:rsidRPr="00F940BC">
        <w:t>2.1. Муниципальная услуга, предоставление которой регулируется настоящим Административным регламентом, именуется «Выдача разрешения (ордера) на проведение земляных работ на территории общего пользования «.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2.2.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DF4FB9">
        <w:rPr>
          <w:rFonts w:ascii="Times New Roman" w:eastAsia="Arial CYR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Успенского района. Ответственный исполнитель Муниципальной услуги – специалист по земельным вопросам администрации </w:t>
      </w:r>
      <w:r w:rsidR="00DF4FB9">
        <w:rPr>
          <w:rFonts w:ascii="Times New Roman" w:eastAsia="Arial CYR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6C7B96" w:rsidRPr="00F940BC" w:rsidRDefault="006C7B96" w:rsidP="00F940BC">
      <w:pPr>
        <w:ind w:firstLine="851"/>
      </w:pPr>
      <w:r w:rsidRPr="00F940BC">
        <w:t>2.3. </w:t>
      </w:r>
      <w:proofErr w:type="gramStart"/>
      <w:r w:rsidRPr="00F940BC">
        <w:t>В соответствии с пунктом 3 части 1 статьи 7 Федерального закона от 27 июля 2010 года № 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F940BC"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3B2688" w:rsidRDefault="003B2688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</w:p>
    <w:p w:rsidR="003B2688" w:rsidRDefault="003B2688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lastRenderedPageBreak/>
        <w:t>2.4.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выдача разрешения (ордера) на проведение земляных работ на территории общего пользования (далее - Ордер), который оформляется по форме согласно к настоящему Административному регламенту;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отказ в выдаче Ордера.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2.5.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Сроки предоставления Муниципальной услуги.</w:t>
      </w:r>
    </w:p>
    <w:p w:rsidR="006C7B96" w:rsidRPr="00F940BC" w:rsidRDefault="006C7B96" w:rsidP="00F940BC">
      <w:pPr>
        <w:ind w:firstLine="851"/>
      </w:pPr>
      <w:r w:rsidRPr="00F940BC">
        <w:t>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6C7B96" w:rsidRPr="00F940BC" w:rsidRDefault="006C7B96" w:rsidP="00F940BC">
      <w:pPr>
        <w:ind w:firstLine="851"/>
      </w:pPr>
      <w:r w:rsidRPr="00F940BC">
        <w:t>2.6. 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6C7B96" w:rsidRPr="00F940BC" w:rsidRDefault="006C7B96" w:rsidP="00F940BC">
      <w:pPr>
        <w:ind w:firstLine="851"/>
      </w:pPr>
      <w:r w:rsidRPr="00F940BC">
        <w:t>2.7. Максимальный срок ожидания в очереди для получения консультации составляет 15 минут.</w:t>
      </w:r>
    </w:p>
    <w:p w:rsidR="006C7B96" w:rsidRPr="00F940BC" w:rsidRDefault="006C7B96" w:rsidP="00F940BC">
      <w:pPr>
        <w:ind w:firstLine="851"/>
      </w:pPr>
      <w:r w:rsidRPr="00F940BC">
        <w:t xml:space="preserve">2.8. Максимальный срок продолжительности приёма заявителя должностным лицом Администрации либо </w:t>
      </w:r>
      <w:r w:rsidR="00B6093D">
        <w:t>филиала</w:t>
      </w:r>
      <w:r w:rsidR="00EF415A">
        <w:t xml:space="preserve"> ГАУ КК «МФЦ КК»</w:t>
      </w:r>
      <w:r w:rsidRPr="00F940BC">
        <w:t>; составляет 15 минут.</w:t>
      </w:r>
    </w:p>
    <w:p w:rsidR="006C7B96" w:rsidRPr="00F940BC" w:rsidRDefault="006C7B96" w:rsidP="00F940BC">
      <w:pPr>
        <w:ind w:firstLine="851"/>
      </w:pPr>
      <w:r w:rsidRPr="00F940BC">
        <w:t>2.9. Максимальный срок регистрации заявления о предоставлении Муниципальной услуги составляет 15 минут.</w:t>
      </w:r>
    </w:p>
    <w:p w:rsidR="006C7B96" w:rsidRPr="00F940BC" w:rsidRDefault="006C7B96" w:rsidP="00F940BC">
      <w:pPr>
        <w:ind w:firstLine="851"/>
      </w:pPr>
      <w:r w:rsidRPr="00F940BC">
        <w:t>2.10. Максимальный срок ожидания для получения результата предоставления Муниципальной услуги составляет 15 минут.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2.11.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Перечень нормативно-правовых актов, в соответствии с которыми осуществляется предоставление Муниципальной услуги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C7B96" w:rsidRPr="00F940BC" w:rsidRDefault="006C7B96" w:rsidP="00F940BC">
      <w:pPr>
        <w:ind w:firstLine="851"/>
      </w:pPr>
      <w:r w:rsidRPr="00F940BC">
        <w:t>1) Конституция Российской Федерации;</w:t>
      </w:r>
    </w:p>
    <w:p w:rsidR="006C7B96" w:rsidRPr="00F940BC" w:rsidRDefault="006C7B96" w:rsidP="00F940BC">
      <w:pPr>
        <w:ind w:firstLine="851"/>
      </w:pPr>
      <w:r w:rsidRPr="00F940BC">
        <w:t xml:space="preserve">2)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F940BC">
          <w:t>6 октября 2003 года</w:t>
        </w:r>
      </w:smartTag>
      <w:r w:rsidRPr="00F940BC">
        <w:t xml:space="preserve"> №131-Ф3 «Об общих принципах организации местного самоуправления в Российской Федерации»;</w:t>
      </w:r>
    </w:p>
    <w:p w:rsidR="006C7B96" w:rsidRPr="00F940BC" w:rsidRDefault="006C7B96" w:rsidP="00F940BC">
      <w:pPr>
        <w:ind w:firstLine="851"/>
      </w:pPr>
      <w:r w:rsidRPr="00F940BC">
        <w:t xml:space="preserve">3) Федеральный закон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F940BC">
          <w:t>27 июля 2010 года</w:t>
        </w:r>
      </w:smartTag>
      <w:r w:rsidRPr="00F940BC">
        <w:t xml:space="preserve"> №210-ФЗ «Об организации предоставления государственных и муниципальных услуг».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2.12.</w:t>
      </w:r>
      <w:r w:rsidRPr="00F940BC">
        <w:rPr>
          <w:rFonts w:ascii="Times New Roman" w:hAnsi="Times New Roman" w:cs="Times New Roman"/>
          <w:sz w:val="28"/>
          <w:szCs w:val="28"/>
        </w:rPr>
        <w:t>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F940BC">
        <w:rPr>
          <w:rFonts w:ascii="Times New Roman" w:eastAsia="Arial CYR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940BC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заявление на получение Ордера (Приложения №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1, 2 к Административному регламенту);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</w:r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hAnsi="Times New Roman" w:cs="Times New Roman"/>
          <w:bCs/>
          <w:color w:val="000000"/>
          <w:sz w:val="28"/>
          <w:szCs w:val="28"/>
        </w:rPr>
        <w:t>документ, удостоверяющий права (полномочия) представителя физического или юридического лица</w:t>
      </w:r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4)</w:t>
      </w:r>
      <w:r w:rsidRPr="00F940BC">
        <w:rPr>
          <w:rFonts w:ascii="Times New Roman" w:hAnsi="Times New Roman" w:cs="Times New Roman"/>
          <w:sz w:val="28"/>
          <w:szCs w:val="28"/>
        </w:rPr>
        <w:t> проектная документация (согласованная и утвержденная в установленном порядке)</w:t>
      </w:r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5) график производства 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с указанием сроков восстановления нарушенного благоустройства</w:t>
      </w:r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lastRenderedPageBreak/>
        <w:t>6)</w:t>
      </w:r>
      <w:r w:rsidRPr="00F940BC">
        <w:rPr>
          <w:rFonts w:ascii="Times New Roman" w:hAnsi="Times New Roman" w:cs="Times New Roman"/>
          <w:sz w:val="28"/>
          <w:szCs w:val="28"/>
        </w:rPr>
        <w:t> договор на осуществление подрядных работ между заказчиком и подрядчиком в случае выполнения работ подрядной организацией</w:t>
      </w:r>
      <w:r w:rsidRPr="00F940B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7)</w:t>
      </w:r>
      <w:r w:rsidRPr="00F940BC">
        <w:rPr>
          <w:rFonts w:ascii="Times New Roman" w:hAnsi="Times New Roman" w:cs="Times New Roman"/>
          <w:sz w:val="28"/>
          <w:szCs w:val="28"/>
        </w:rPr>
        <w:t xml:space="preserve"> схема организации движения транспорта и пешеходов, ограждения места производства работ, ночного освещения места работ и расстановки дорожных знаков на период проведения работ, согласованная с 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ОГИБДД Отдела МВД России по Успенскому району;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8)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гарантийное обязательство на восстановление нарушенных элементов благоустройства с указанием сроков выполнения работ;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9)</w:t>
      </w:r>
      <w:r w:rsidRPr="00F940BC">
        <w:rPr>
          <w:rFonts w:ascii="Times New Roman" w:hAnsi="Times New Roman" w:cs="Times New Roman"/>
          <w:sz w:val="28"/>
          <w:szCs w:val="28"/>
        </w:rPr>
        <w:t> договора на вывоз и утилизацию строительных отходов.</w:t>
      </w:r>
    </w:p>
    <w:p w:rsidR="006C7B96" w:rsidRPr="00F940BC" w:rsidRDefault="006C7B96" w:rsidP="00F940BC">
      <w:pPr>
        <w:ind w:firstLine="851"/>
      </w:pPr>
      <w:r w:rsidRPr="00F940BC">
        <w:t>2.13. </w:t>
      </w:r>
      <w:proofErr w:type="gramStart"/>
      <w:r w:rsidRPr="00F940BC">
        <w:t>В соответствии с пунктами 1 и 2 части 1 статьи 7 Федерального закона от 27 июля 2010 года N 210-ФЗ «Об организации предоставления государственных и муниципальных услуг»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  <w:proofErr w:type="gramEnd"/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2.14.</w:t>
      </w:r>
      <w:r w:rsidRPr="00F940BC">
        <w:rPr>
          <w:rFonts w:ascii="Times New Roman" w:hAnsi="Times New Roman" w:cs="Times New Roman"/>
          <w:sz w:val="28"/>
          <w:szCs w:val="28"/>
        </w:rPr>
        <w:t> Исчерпывающий перечень оснований для отказа в приеме документов, необходимых для предоставления муниципальной услуги: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текст заявления не поддается прочтению;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представление заявления, в котором не указаны фамилия, имя, отчество заявителя и почтовый адрес, по которому должен быть направлен ответ;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отсутствие у заявителя соответствующих полномочий на получение муниципальной услуги;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обращение заявителя о предоставлении муниципальной услуги, предоставление которой не осуществляется Администрацией;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2.15. Основания для приостановления Муниципальной услуги отсутствуют.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2.16.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1)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отсутствие одного или нескольких документов, предусмотренных пунктом </w:t>
      </w:r>
      <w:smartTag w:uri="urn:schemas-microsoft-com:office:smarttags" w:element="time">
        <w:smartTagPr>
          <w:attr w:name="Hour" w:val="2"/>
          <w:attr w:name="Minute" w:val="12"/>
        </w:smartTagPr>
        <w:r w:rsidRPr="00F940BC">
          <w:rPr>
            <w:rFonts w:ascii="Times New Roman" w:eastAsia="Arial CYR" w:hAnsi="Times New Roman" w:cs="Times New Roman"/>
            <w:sz w:val="28"/>
            <w:szCs w:val="28"/>
          </w:rPr>
          <w:t>2.12</w:t>
        </w:r>
      </w:smartTag>
      <w:r w:rsidRPr="00F940BC">
        <w:rPr>
          <w:rFonts w:ascii="Times New Roman" w:eastAsia="Arial CYR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обнаружение фактов представления заведомо недостоверных сведений.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3) письменное обращение заявителя с просьбой о прекращении рассмотрения ранее направленного им заявления.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2.17.</w:t>
      </w:r>
      <w:r w:rsidRPr="00F940BC">
        <w:rPr>
          <w:rFonts w:ascii="Times New Roman" w:hAnsi="Times New Roman" w:cs="Times New Roman"/>
          <w:sz w:val="28"/>
          <w:szCs w:val="28"/>
        </w:rPr>
        <w:t> Порядок, размер и основания взимания государственной пошлины или иной платы, взимаемой за предоставление муниципальной услуги</w:t>
      </w:r>
      <w:r w:rsidRPr="00F940B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2.18.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96AB6" w:rsidRPr="0039334C" w:rsidRDefault="006C7B96" w:rsidP="00896AB6">
      <w:pPr>
        <w:ind w:firstLine="567"/>
      </w:pPr>
      <w:r w:rsidRPr="00F940BC">
        <w:t>2.19. </w:t>
      </w:r>
      <w:r w:rsidR="00896AB6" w:rsidRPr="0039334C">
        <w:t>Требования к удобству и комфорту мест предоставления Муниципальной услуги.</w:t>
      </w:r>
    </w:p>
    <w:p w:rsidR="00896AB6" w:rsidRPr="0039334C" w:rsidRDefault="00896AB6" w:rsidP="00896AB6">
      <w:pPr>
        <w:ind w:firstLine="567"/>
      </w:pPr>
      <w:r w:rsidRPr="0039334C">
        <w:t>В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услуг.</w:t>
      </w:r>
    </w:p>
    <w:p w:rsidR="00896AB6" w:rsidRPr="0039334C" w:rsidRDefault="00896AB6" w:rsidP="00896AB6">
      <w:pPr>
        <w:ind w:firstLine="567"/>
      </w:pPr>
      <w:r w:rsidRPr="0039334C">
        <w:lastRenderedPageBreak/>
        <w:t>Вход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896AB6" w:rsidRPr="0039334C" w:rsidRDefault="00896AB6" w:rsidP="00896AB6">
      <w:pPr>
        <w:ind w:firstLine="567"/>
      </w:pPr>
      <w:r w:rsidRPr="0039334C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896AB6" w:rsidRPr="0039334C" w:rsidRDefault="00896AB6" w:rsidP="00896AB6">
      <w:pPr>
        <w:ind w:firstLine="567"/>
      </w:pPr>
      <w:r w:rsidRPr="0039334C"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96AB6" w:rsidRPr="00B6093D" w:rsidRDefault="00896AB6" w:rsidP="00B6093D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6093D">
        <w:rPr>
          <w:rFonts w:ascii="Times New Roman" w:hAnsi="Times New Roman"/>
          <w:sz w:val="28"/>
          <w:szCs w:val="28"/>
        </w:rPr>
        <w:t xml:space="preserve">Прием граждан для оказания Муниципальной услуги осуществляется согласно графику работы Администрации и </w:t>
      </w:r>
      <w:r w:rsidR="00B6093D">
        <w:rPr>
          <w:rFonts w:ascii="Times New Roman" w:hAnsi="Times New Roman"/>
          <w:sz w:val="28"/>
          <w:szCs w:val="28"/>
        </w:rPr>
        <w:t>филиала ГАУ КК «МФЦ КК»</w:t>
      </w:r>
      <w:r w:rsidRPr="00B6093D">
        <w:rPr>
          <w:rFonts w:ascii="Times New Roman" w:hAnsi="Times New Roman"/>
          <w:sz w:val="28"/>
          <w:szCs w:val="28"/>
        </w:rPr>
        <w:t>.</w:t>
      </w:r>
    </w:p>
    <w:p w:rsidR="006C7B96" w:rsidRPr="00B6093D" w:rsidRDefault="006C7B96" w:rsidP="00B6093D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6093D">
        <w:rPr>
          <w:rFonts w:ascii="Times New Roman" w:hAnsi="Times New Roman"/>
          <w:sz w:val="28"/>
          <w:szCs w:val="28"/>
        </w:rPr>
        <w:t xml:space="preserve">2.20. Места предоставления Муниципальной услуги в </w:t>
      </w:r>
      <w:r w:rsidR="00B6093D">
        <w:rPr>
          <w:rFonts w:ascii="Times New Roman" w:hAnsi="Times New Roman"/>
          <w:sz w:val="28"/>
          <w:szCs w:val="28"/>
        </w:rPr>
        <w:t xml:space="preserve">филиале ГАУ КК «МФЦ КК» </w:t>
      </w:r>
      <w:r w:rsidRPr="00B6093D">
        <w:rPr>
          <w:rFonts w:ascii="Times New Roman" w:hAnsi="Times New Roman"/>
          <w:sz w:val="28"/>
          <w:szCs w:val="28"/>
        </w:rPr>
        <w:t xml:space="preserve">оборудуются в соответствии со стандартом комфортности </w:t>
      </w:r>
      <w:r w:rsidR="00B6093D">
        <w:rPr>
          <w:rFonts w:ascii="Times New Roman" w:hAnsi="Times New Roman"/>
          <w:sz w:val="28"/>
          <w:szCs w:val="28"/>
        </w:rPr>
        <w:t>филиала ГАУ КК «МФЦ КК»</w:t>
      </w:r>
      <w:r w:rsidRPr="00B6093D">
        <w:rPr>
          <w:rFonts w:ascii="Times New Roman" w:hAnsi="Times New Roman"/>
          <w:sz w:val="28"/>
          <w:szCs w:val="28"/>
        </w:rPr>
        <w:t>.</w:t>
      </w:r>
    </w:p>
    <w:p w:rsidR="006C7B96" w:rsidRPr="00F940BC" w:rsidRDefault="006C7B96" w:rsidP="00F940BC">
      <w:pPr>
        <w:ind w:firstLine="851"/>
      </w:pPr>
      <w:r w:rsidRPr="00F940BC">
        <w:t xml:space="preserve">2.21. 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F940BC">
        <w:t>позволяющими</w:t>
      </w:r>
      <w:proofErr w:type="gramEnd"/>
      <w:r w:rsidRPr="00F940BC">
        <w:t xml:space="preserve"> организовать предоставление Муниципальной услуги в полном объеме.</w:t>
      </w:r>
    </w:p>
    <w:p w:rsidR="006C7B96" w:rsidRPr="00F940BC" w:rsidRDefault="006C7B96" w:rsidP="00F940BC">
      <w:pPr>
        <w:ind w:firstLine="851"/>
      </w:pPr>
      <w:r w:rsidRPr="00F940BC">
        <w:t>2.22. 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6C7B96" w:rsidRPr="00F940BC" w:rsidRDefault="006C7B96" w:rsidP="00F940BC">
      <w:pPr>
        <w:ind w:firstLine="851"/>
      </w:pPr>
      <w:r w:rsidRPr="00F940BC">
        <w:t>2.23. Для ожидания гражданами отводится специальное место, оборудованное стульями.</w:t>
      </w:r>
    </w:p>
    <w:p w:rsidR="006C7B96" w:rsidRPr="00F940BC" w:rsidRDefault="006C7B96" w:rsidP="00F940BC">
      <w:pPr>
        <w:ind w:firstLine="851"/>
      </w:pPr>
      <w:r w:rsidRPr="00F940BC">
        <w:t>2.24. 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6C7B96" w:rsidRPr="00F940BC" w:rsidRDefault="006C7B96" w:rsidP="00F940BC">
      <w:pPr>
        <w:ind w:firstLine="851"/>
      </w:pPr>
      <w:r w:rsidRPr="00F940BC">
        <w:t>2.25. Приём заявителей осуществляется должностными лицами, ведущими прием в соответствии с установленным графиком.</w:t>
      </w:r>
    </w:p>
    <w:p w:rsidR="006C7B96" w:rsidRPr="00F940BC" w:rsidRDefault="006C7B96" w:rsidP="00F940BC">
      <w:pPr>
        <w:ind w:firstLine="851"/>
      </w:pPr>
      <w:r w:rsidRPr="00F940BC">
        <w:t>2.26. 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2.27.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C7B96" w:rsidRPr="00F940BC" w:rsidRDefault="006C7B96" w:rsidP="00F940BC">
      <w:pPr>
        <w:ind w:firstLine="851"/>
      </w:pPr>
      <w:r w:rsidRPr="00F940BC">
        <w:t>1) транспортная доступность к месту предоставления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C7B96" w:rsidRPr="00F940BC" w:rsidRDefault="006C7B96" w:rsidP="00F940BC">
      <w:pPr>
        <w:ind w:firstLine="851"/>
      </w:pPr>
      <w:r w:rsidRPr="00F940BC">
        <w:t>3) обеспечение предоставления Муниципальной услуги с использованием возможностей Портала;</w:t>
      </w:r>
    </w:p>
    <w:p w:rsidR="006C7B96" w:rsidRPr="00F940BC" w:rsidRDefault="006C7B96" w:rsidP="00F940BC">
      <w:pPr>
        <w:ind w:firstLine="851"/>
      </w:pPr>
      <w:r w:rsidRPr="00F940BC">
        <w:t>4) размещение информации о порядке предоставления Муниципальной услуги на Официальном сайте;</w:t>
      </w:r>
    </w:p>
    <w:p w:rsidR="006C7B96" w:rsidRPr="00F940BC" w:rsidRDefault="006C7B96" w:rsidP="00F940BC">
      <w:pPr>
        <w:ind w:firstLine="851"/>
      </w:pPr>
      <w:r w:rsidRPr="00F940BC">
        <w:t>5) размещение информации о порядке предоставления Муниципальной услуги на Портале.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C7B96" w:rsidRPr="00F940BC" w:rsidRDefault="006C7B96" w:rsidP="00F940BC">
      <w:pPr>
        <w:ind w:firstLine="851"/>
      </w:pPr>
      <w:r w:rsidRPr="00F940BC">
        <w:t>1) соблюдение срока предоставления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2) соблюдение сроков ожидания в очереди при предоставлении Муниципальной услуги;</w:t>
      </w:r>
    </w:p>
    <w:p w:rsidR="006C7B96" w:rsidRPr="00F940BC" w:rsidRDefault="006C7B96" w:rsidP="00F940BC">
      <w:pPr>
        <w:ind w:firstLine="851"/>
      </w:pPr>
      <w:r w:rsidRPr="00F940BC">
        <w:lastRenderedPageBreak/>
        <w:t>3) 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6C7B96" w:rsidRPr="00F940BC" w:rsidRDefault="006C7B96" w:rsidP="00F940BC">
      <w:pPr>
        <w:ind w:firstLine="851"/>
      </w:pPr>
    </w:p>
    <w:p w:rsidR="006C7B96" w:rsidRPr="00F940BC" w:rsidRDefault="006C7B96" w:rsidP="00F940BC">
      <w:pPr>
        <w:ind w:firstLine="851"/>
        <w:jc w:val="center"/>
      </w:pPr>
      <w:r w:rsidRPr="00F940BC"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7B96" w:rsidRPr="00F940BC" w:rsidRDefault="006C7B96" w:rsidP="00F940BC">
      <w:pPr>
        <w:ind w:firstLine="851"/>
      </w:pPr>
    </w:p>
    <w:p w:rsidR="006C7B96" w:rsidRPr="00F940BC" w:rsidRDefault="006C7B96" w:rsidP="00F940BC">
      <w:pPr>
        <w:ind w:firstLine="851"/>
      </w:pPr>
      <w:r w:rsidRPr="00F940BC">
        <w:t>3.1. Предоставление Муниципальной услуги включает в себя следующие административные процедуры:</w:t>
      </w:r>
    </w:p>
    <w:p w:rsidR="006C7B96" w:rsidRPr="00F940BC" w:rsidRDefault="006C7B96" w:rsidP="00F940BC">
      <w:pPr>
        <w:ind w:firstLine="851"/>
      </w:pPr>
      <w:r w:rsidRPr="00F940BC">
        <w:t>1) приём и проверка заявления и приложенных к нему документов;</w:t>
      </w:r>
    </w:p>
    <w:p w:rsidR="006C7B96" w:rsidRPr="00F940BC" w:rsidRDefault="006C7B96" w:rsidP="00F940BC">
      <w:pPr>
        <w:ind w:firstLine="851"/>
      </w:pPr>
      <w:r w:rsidRPr="00F940BC">
        <w:t>2) выдача заявителю расписки в получении документов;</w:t>
      </w:r>
    </w:p>
    <w:p w:rsidR="006C7B96" w:rsidRPr="00B6093D" w:rsidRDefault="006C7B96" w:rsidP="00B6093D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6093D">
        <w:rPr>
          <w:rFonts w:ascii="Times New Roman" w:hAnsi="Times New Roman"/>
          <w:sz w:val="28"/>
          <w:szCs w:val="28"/>
        </w:rPr>
        <w:t xml:space="preserve">3) передача заявления и прилагаемых к нему документов из </w:t>
      </w:r>
      <w:r w:rsidR="00B6093D" w:rsidRPr="00B6093D">
        <w:rPr>
          <w:rFonts w:ascii="Times New Roman" w:hAnsi="Times New Roman"/>
          <w:sz w:val="28"/>
          <w:szCs w:val="28"/>
        </w:rPr>
        <w:t>филиала ГАУ КК «МФЦ КК»</w:t>
      </w:r>
      <w:r w:rsidRPr="00B6093D">
        <w:rPr>
          <w:rFonts w:ascii="Times New Roman" w:hAnsi="Times New Roman"/>
          <w:sz w:val="28"/>
          <w:szCs w:val="28"/>
        </w:rPr>
        <w:t xml:space="preserve"> в Администрацию (в случае поступления заявления в </w:t>
      </w:r>
      <w:r w:rsidR="00B6093D">
        <w:rPr>
          <w:rFonts w:ascii="Times New Roman" w:hAnsi="Times New Roman"/>
          <w:sz w:val="28"/>
          <w:szCs w:val="28"/>
        </w:rPr>
        <w:t>филиал</w:t>
      </w:r>
      <w:r w:rsidR="00EF415A" w:rsidRPr="00B6093D">
        <w:rPr>
          <w:rFonts w:ascii="Times New Roman" w:hAnsi="Times New Roman"/>
          <w:sz w:val="28"/>
          <w:szCs w:val="28"/>
        </w:rPr>
        <w:t xml:space="preserve"> ГАУ КК «МФЦ КК»</w:t>
      </w:r>
      <w:r w:rsidRPr="00B6093D">
        <w:rPr>
          <w:rFonts w:ascii="Times New Roman" w:hAnsi="Times New Roman"/>
          <w:sz w:val="28"/>
          <w:szCs w:val="28"/>
        </w:rPr>
        <w:t>;</w:t>
      </w:r>
    </w:p>
    <w:p w:rsidR="006C7B96" w:rsidRPr="00F940BC" w:rsidRDefault="006C7B96" w:rsidP="00F940BC">
      <w:pPr>
        <w:ind w:firstLine="851"/>
      </w:pPr>
      <w:r w:rsidRPr="00F940BC">
        <w:t>4) регистрация заявления, рассмотрение заявления и приложенных к нему документов;</w:t>
      </w:r>
    </w:p>
    <w:p w:rsidR="006C7B96" w:rsidRPr="00F940BC" w:rsidRDefault="006C7B96" w:rsidP="00F940BC">
      <w:pPr>
        <w:ind w:firstLine="851"/>
      </w:pPr>
      <w:r w:rsidRPr="00F940BC">
        <w:t>5) принятие решения о выдаче Ордера или об отказе в его выдаче;</w:t>
      </w:r>
    </w:p>
    <w:p w:rsidR="006C7B96" w:rsidRPr="00F940BC" w:rsidRDefault="006C7B96" w:rsidP="00F940BC">
      <w:pPr>
        <w:ind w:firstLine="851"/>
      </w:pPr>
      <w:r w:rsidRPr="00F940BC">
        <w:t>6) оформление Ордера или отказа в оформлении Ордера Администрацией;</w:t>
      </w:r>
    </w:p>
    <w:p w:rsidR="006C7B96" w:rsidRPr="00847C67" w:rsidRDefault="006C7B96" w:rsidP="00847C67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847C67">
        <w:rPr>
          <w:rFonts w:ascii="Times New Roman" w:hAnsi="Times New Roman"/>
          <w:sz w:val="28"/>
          <w:szCs w:val="28"/>
        </w:rPr>
        <w:t xml:space="preserve">7) передача документов, подтверждающих принятие решения, из Администрации в </w:t>
      </w:r>
      <w:r w:rsidR="00847C67" w:rsidRPr="00847C67">
        <w:rPr>
          <w:rFonts w:ascii="Times New Roman" w:hAnsi="Times New Roman"/>
          <w:sz w:val="28"/>
          <w:szCs w:val="28"/>
        </w:rPr>
        <w:t xml:space="preserve">филиал ГАУ КК «МФЦ КК» </w:t>
      </w:r>
      <w:r w:rsidRPr="00847C67">
        <w:rPr>
          <w:rFonts w:ascii="Times New Roman" w:hAnsi="Times New Roman"/>
          <w:sz w:val="28"/>
          <w:szCs w:val="28"/>
        </w:rPr>
        <w:t xml:space="preserve">(в случае поступления заявления в </w:t>
      </w:r>
      <w:r w:rsidR="00847C67">
        <w:rPr>
          <w:rFonts w:ascii="Times New Roman" w:hAnsi="Times New Roman"/>
          <w:sz w:val="28"/>
          <w:szCs w:val="28"/>
        </w:rPr>
        <w:t>филиал</w:t>
      </w:r>
      <w:r w:rsidR="00EF415A" w:rsidRPr="00847C67">
        <w:rPr>
          <w:rFonts w:ascii="Times New Roman" w:hAnsi="Times New Roman"/>
          <w:sz w:val="28"/>
          <w:szCs w:val="28"/>
        </w:rPr>
        <w:t xml:space="preserve"> ГАУ КК «МФЦ КК»</w:t>
      </w:r>
      <w:r w:rsidRPr="00847C67">
        <w:rPr>
          <w:rFonts w:ascii="Times New Roman" w:hAnsi="Times New Roman"/>
          <w:sz w:val="28"/>
          <w:szCs w:val="28"/>
        </w:rPr>
        <w:t>;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8)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выдача заявителю документов, подтверждающих принятие решение о выдаче Ордера или отказа в выдаче Ордера.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3.2.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Блок-схема предоставления Муниципальной услуги приведена в приложении №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4 к настоящему Административному регламенту.</w:t>
      </w:r>
    </w:p>
    <w:p w:rsidR="006C7B96" w:rsidRPr="00F940BC" w:rsidRDefault="006C7B96" w:rsidP="00F940BC">
      <w:pPr>
        <w:pStyle w:val="afe"/>
        <w:ind w:firstLine="851"/>
        <w:rPr>
          <w:rFonts w:ascii="Times New Roman" w:eastAsia="Arial CYR" w:hAnsi="Times New Roman" w:cs="Times New Roman"/>
          <w:sz w:val="28"/>
          <w:szCs w:val="28"/>
        </w:rPr>
      </w:pPr>
      <w:r w:rsidRPr="00F940BC">
        <w:rPr>
          <w:rFonts w:ascii="Times New Roman" w:eastAsia="Arial CYR" w:hAnsi="Times New Roman" w:cs="Times New Roman"/>
          <w:sz w:val="28"/>
          <w:szCs w:val="28"/>
        </w:rPr>
        <w:t>3.3.</w:t>
      </w:r>
      <w:r w:rsidRPr="00F940BC">
        <w:rPr>
          <w:rFonts w:ascii="Times New Roman" w:hAnsi="Times New Roman" w:cs="Times New Roman"/>
          <w:sz w:val="28"/>
          <w:szCs w:val="28"/>
        </w:rPr>
        <w:t> </w:t>
      </w:r>
      <w:r w:rsidRPr="00F940BC">
        <w:rPr>
          <w:rFonts w:ascii="Times New Roman" w:eastAsia="Arial CYR" w:hAnsi="Times New Roman" w:cs="Times New Roman"/>
          <w:sz w:val="28"/>
          <w:szCs w:val="28"/>
        </w:rPr>
        <w:t>Прием и проверка заявления и приложенных к нему документов.</w:t>
      </w:r>
    </w:p>
    <w:p w:rsidR="006C7B96" w:rsidRPr="00F940BC" w:rsidRDefault="006C7B96" w:rsidP="00F940BC">
      <w:pPr>
        <w:ind w:firstLine="851"/>
      </w:pPr>
      <w:r w:rsidRPr="00F940BC">
        <w:t>3.3.1. 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6C7B96" w:rsidRPr="002A7559" w:rsidRDefault="006C7B96" w:rsidP="002A7559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2A7559">
        <w:rPr>
          <w:rFonts w:ascii="Times New Roman" w:hAnsi="Times New Roman"/>
          <w:sz w:val="28"/>
          <w:szCs w:val="28"/>
        </w:rPr>
        <w:t xml:space="preserve">3.3.2. Должностными лицами, ответственными за выполнение Муниципальной услуги, являются специалисты Администрации и </w:t>
      </w:r>
      <w:r w:rsidR="002A7559" w:rsidRPr="002A7559">
        <w:rPr>
          <w:rFonts w:ascii="Times New Roman" w:hAnsi="Times New Roman"/>
          <w:sz w:val="28"/>
          <w:szCs w:val="28"/>
        </w:rPr>
        <w:t>филиал</w:t>
      </w:r>
      <w:r w:rsidR="00B076E2">
        <w:rPr>
          <w:rFonts w:ascii="Times New Roman" w:hAnsi="Times New Roman"/>
          <w:sz w:val="28"/>
          <w:szCs w:val="28"/>
        </w:rPr>
        <w:t>а</w:t>
      </w:r>
      <w:r w:rsidR="002A7559" w:rsidRPr="002A7559">
        <w:rPr>
          <w:rFonts w:ascii="Times New Roman" w:hAnsi="Times New Roman"/>
          <w:sz w:val="28"/>
          <w:szCs w:val="28"/>
        </w:rPr>
        <w:t xml:space="preserve"> ГАУ КК «МФЦ КК»</w:t>
      </w:r>
      <w:r w:rsidRPr="002A7559">
        <w:rPr>
          <w:rFonts w:ascii="Times New Roman" w:hAnsi="Times New Roman"/>
          <w:sz w:val="28"/>
          <w:szCs w:val="28"/>
        </w:rPr>
        <w:t>, в должностные обязанности которых входит выполнение соответствующих функций (далее - Ответственный специалист).</w:t>
      </w:r>
    </w:p>
    <w:p w:rsidR="006C7B96" w:rsidRPr="00F940BC" w:rsidRDefault="006C7B96" w:rsidP="00F940BC">
      <w:pPr>
        <w:ind w:firstLine="851"/>
      </w:pPr>
      <w:r w:rsidRPr="00F940BC">
        <w:t>3.3.3. Прием заявлений на предоставление Муниципальной услуги осуществляется еженедельно по приемным дням.</w:t>
      </w:r>
    </w:p>
    <w:p w:rsidR="006C7B96" w:rsidRPr="00F940BC" w:rsidRDefault="006C7B96" w:rsidP="00F940BC">
      <w:pPr>
        <w:ind w:firstLine="851"/>
      </w:pPr>
      <w:r w:rsidRPr="00F940BC">
        <w:t>3.3.4. Ответственный специалист:</w:t>
      </w:r>
    </w:p>
    <w:p w:rsidR="006C7B96" w:rsidRPr="00F940BC" w:rsidRDefault="006C7B96" w:rsidP="00F940BC">
      <w:pPr>
        <w:ind w:firstLine="851"/>
      </w:pPr>
      <w:r w:rsidRPr="00F940BC">
        <w:t>1) устанавливает предмет обращения, устанавливает личность заявителя, проверяет его полномочия;</w:t>
      </w:r>
    </w:p>
    <w:p w:rsidR="006C7B96" w:rsidRPr="00F940BC" w:rsidRDefault="006C7B96" w:rsidP="00F940BC">
      <w:pPr>
        <w:ind w:firstLine="851"/>
      </w:pPr>
      <w:r w:rsidRPr="00F940BC">
        <w:t>2) 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6C7B96" w:rsidRPr="00F940BC" w:rsidRDefault="006C7B96" w:rsidP="00F940BC">
      <w:pPr>
        <w:ind w:firstLine="851"/>
      </w:pPr>
      <w:r w:rsidRPr="00F940BC">
        <w:t>3) 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6C7B96" w:rsidRPr="00F940BC" w:rsidRDefault="006C7B96" w:rsidP="00F940BC">
      <w:pPr>
        <w:ind w:firstLine="851"/>
      </w:pPr>
      <w:r w:rsidRPr="00F940BC">
        <w:t>4) сличает представленные экземпляры подлинников и копий документов.</w:t>
      </w:r>
    </w:p>
    <w:p w:rsidR="006C7B96" w:rsidRPr="00F940BC" w:rsidRDefault="006C7B96" w:rsidP="00F940BC">
      <w:pPr>
        <w:ind w:firstLine="851"/>
      </w:pPr>
      <w:r w:rsidRPr="00F940BC">
        <w:lastRenderedPageBreak/>
        <w:t>3.3.5. 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6C7B96" w:rsidRPr="00F940BC" w:rsidRDefault="006C7B96" w:rsidP="00F940BC">
      <w:pPr>
        <w:ind w:firstLine="851"/>
      </w:pPr>
      <w:r w:rsidRPr="00F940BC">
        <w:t>3.3.6.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6C7B96" w:rsidRPr="00F940BC" w:rsidRDefault="006C7B96" w:rsidP="00F940BC">
      <w:pPr>
        <w:ind w:firstLine="851"/>
      </w:pPr>
      <w:r w:rsidRPr="00F940BC">
        <w:t>3.4. Выдача заявителю расписки в получении документов</w:t>
      </w:r>
    </w:p>
    <w:p w:rsidR="006C7B96" w:rsidRPr="00F940BC" w:rsidRDefault="006C7B96" w:rsidP="00F940BC">
      <w:pPr>
        <w:ind w:firstLine="851"/>
      </w:pPr>
      <w:r w:rsidRPr="00F940BC">
        <w:t>3.4.1. Расписка в получении документов оформляется с указанием их перечня и даты их получения.</w:t>
      </w:r>
    </w:p>
    <w:p w:rsidR="006C7B96" w:rsidRPr="00F940BC" w:rsidRDefault="006C7B96" w:rsidP="00F940BC">
      <w:pPr>
        <w:ind w:firstLine="851"/>
      </w:pPr>
      <w:r w:rsidRPr="00F940BC">
        <w:t>3.4.2. Расписка в получении документов составляется:</w:t>
      </w:r>
    </w:p>
    <w:p w:rsidR="00D545F6" w:rsidRPr="00D545F6" w:rsidRDefault="006C7B96" w:rsidP="00D545F6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D545F6">
        <w:rPr>
          <w:rFonts w:ascii="Times New Roman" w:hAnsi="Times New Roman"/>
          <w:sz w:val="28"/>
          <w:szCs w:val="28"/>
        </w:rPr>
        <w:t xml:space="preserve">1) в случае поступления заявления в </w:t>
      </w:r>
      <w:r w:rsidR="00D545F6" w:rsidRPr="00D545F6">
        <w:rPr>
          <w:rFonts w:ascii="Times New Roman" w:hAnsi="Times New Roman"/>
          <w:sz w:val="28"/>
          <w:szCs w:val="28"/>
        </w:rPr>
        <w:t>филиал ГАУ КК «МФЦ КК»</w:t>
      </w:r>
    </w:p>
    <w:p w:rsidR="006C7B96" w:rsidRPr="00D545F6" w:rsidRDefault="006C7B96" w:rsidP="00D545F6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D545F6">
        <w:rPr>
          <w:rFonts w:ascii="Times New Roman" w:hAnsi="Times New Roman"/>
          <w:sz w:val="28"/>
          <w:szCs w:val="28"/>
        </w:rPr>
        <w:t xml:space="preserve">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</w:t>
      </w:r>
      <w:r w:rsidR="00D545F6" w:rsidRPr="00D545F6">
        <w:rPr>
          <w:rFonts w:ascii="Times New Roman" w:hAnsi="Times New Roman"/>
          <w:sz w:val="28"/>
          <w:szCs w:val="28"/>
        </w:rPr>
        <w:t>филиал</w:t>
      </w:r>
      <w:r w:rsidR="00B41F8B">
        <w:rPr>
          <w:rFonts w:ascii="Times New Roman" w:hAnsi="Times New Roman"/>
          <w:sz w:val="28"/>
          <w:szCs w:val="28"/>
        </w:rPr>
        <w:t>е</w:t>
      </w:r>
      <w:r w:rsidR="00D545F6" w:rsidRPr="00D545F6">
        <w:rPr>
          <w:rFonts w:ascii="Times New Roman" w:hAnsi="Times New Roman"/>
          <w:sz w:val="28"/>
          <w:szCs w:val="28"/>
        </w:rPr>
        <w:t xml:space="preserve"> ГАУ КК «МФЦ КК»</w:t>
      </w:r>
      <w:r w:rsidRPr="00D545F6">
        <w:rPr>
          <w:rFonts w:ascii="Times New Roman" w:hAnsi="Times New Roman"/>
          <w:sz w:val="28"/>
          <w:szCs w:val="28"/>
        </w:rPr>
        <w:t>.</w:t>
      </w:r>
    </w:p>
    <w:p w:rsidR="006C7B96" w:rsidRPr="00F940BC" w:rsidRDefault="006C7B96" w:rsidP="00F940BC">
      <w:pPr>
        <w:ind w:firstLine="851"/>
      </w:pPr>
      <w:r w:rsidRPr="00F940BC">
        <w:t>2) 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6C7B96" w:rsidRPr="00F940BC" w:rsidRDefault="006C7B96" w:rsidP="00F940BC">
      <w:pPr>
        <w:ind w:firstLine="851"/>
      </w:pPr>
      <w:r w:rsidRPr="00F940BC">
        <w:t>3.4.3. 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6C7B96" w:rsidRPr="00F940BC" w:rsidRDefault="006C7B96" w:rsidP="00F940BC">
      <w:pPr>
        <w:ind w:firstLine="851"/>
      </w:pPr>
      <w:r w:rsidRPr="00F940BC">
        <w:t>3.4.4. 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6C7B96" w:rsidRPr="00F940BC" w:rsidRDefault="006C7B96" w:rsidP="00F940BC">
      <w:pPr>
        <w:ind w:firstLine="851"/>
      </w:pPr>
      <w:r w:rsidRPr="00F940BC">
        <w:t xml:space="preserve">3.5. Передача заявления и прилагаемых к нему документов из </w:t>
      </w:r>
      <w:r w:rsidR="00E4228F">
        <w:t xml:space="preserve">филиала </w:t>
      </w:r>
      <w:r w:rsidR="001C1780">
        <w:t>ГАУ КК «МФЦ КК</w:t>
      </w:r>
      <w:proofErr w:type="gramStart"/>
      <w:r w:rsidR="001C1780">
        <w:t>»</w:t>
      </w:r>
      <w:r w:rsidRPr="00F940BC">
        <w:t>в</w:t>
      </w:r>
      <w:proofErr w:type="gramEnd"/>
      <w:r w:rsidRPr="00F940BC">
        <w:t xml:space="preserve"> Администрацию.</w:t>
      </w:r>
    </w:p>
    <w:p w:rsidR="006C7B96" w:rsidRPr="00B41F8B" w:rsidRDefault="006C7B96" w:rsidP="00B41F8B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41F8B">
        <w:rPr>
          <w:rFonts w:ascii="Times New Roman" w:hAnsi="Times New Roman"/>
          <w:sz w:val="28"/>
          <w:szCs w:val="28"/>
        </w:rPr>
        <w:t xml:space="preserve">3.5.1. Передача документов из </w:t>
      </w:r>
      <w:r w:rsidR="00B41F8B" w:rsidRPr="00B41F8B">
        <w:rPr>
          <w:rFonts w:ascii="Times New Roman" w:hAnsi="Times New Roman"/>
          <w:sz w:val="28"/>
          <w:szCs w:val="28"/>
        </w:rPr>
        <w:t xml:space="preserve">филиала ГАУ КК «МФЦ КК» </w:t>
      </w:r>
      <w:r w:rsidRPr="00B41F8B">
        <w:rPr>
          <w:rFonts w:ascii="Times New Roman" w:hAnsi="Times New Roman"/>
          <w:sz w:val="28"/>
          <w:szCs w:val="28"/>
        </w:rPr>
        <w:t>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6C7B96" w:rsidRPr="00B41F8B" w:rsidRDefault="006C7B96" w:rsidP="00B41F8B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41F8B">
        <w:rPr>
          <w:rFonts w:ascii="Times New Roman" w:hAnsi="Times New Roman"/>
          <w:sz w:val="28"/>
          <w:szCs w:val="28"/>
        </w:rPr>
        <w:t xml:space="preserve">3.5.2. График приема-передачи документов из </w:t>
      </w:r>
      <w:r w:rsidR="00B41F8B" w:rsidRPr="00B41F8B">
        <w:rPr>
          <w:rFonts w:ascii="Times New Roman" w:hAnsi="Times New Roman"/>
          <w:sz w:val="28"/>
          <w:szCs w:val="28"/>
        </w:rPr>
        <w:t>филиала ГАУ КК «МФЦ КК»</w:t>
      </w:r>
      <w:r w:rsidRPr="00B41F8B">
        <w:rPr>
          <w:rFonts w:ascii="Times New Roman" w:hAnsi="Times New Roman"/>
          <w:sz w:val="28"/>
          <w:szCs w:val="28"/>
        </w:rPr>
        <w:t xml:space="preserve"> в Администрацию осуществляется по согласованию между директором </w:t>
      </w:r>
      <w:r w:rsidR="00B41F8B">
        <w:rPr>
          <w:rFonts w:ascii="Times New Roman" w:hAnsi="Times New Roman"/>
          <w:sz w:val="28"/>
          <w:szCs w:val="28"/>
        </w:rPr>
        <w:t xml:space="preserve">филиала ГАУ КК «МФЦ КК» </w:t>
      </w:r>
      <w:r w:rsidRPr="00B41F8B">
        <w:rPr>
          <w:rFonts w:ascii="Times New Roman" w:hAnsi="Times New Roman"/>
          <w:sz w:val="28"/>
          <w:szCs w:val="28"/>
        </w:rPr>
        <w:t>и главой администрации.</w:t>
      </w:r>
    </w:p>
    <w:p w:rsidR="006C7B96" w:rsidRPr="00F940BC" w:rsidRDefault="006C7B96" w:rsidP="00F940BC">
      <w:pPr>
        <w:ind w:firstLine="851"/>
      </w:pPr>
      <w:r w:rsidRPr="00F940BC">
        <w:t>3.5.3. 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6C7B96" w:rsidRPr="00B41F8B" w:rsidRDefault="006C7B96" w:rsidP="00B41F8B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41F8B">
        <w:rPr>
          <w:rFonts w:ascii="Times New Roman" w:hAnsi="Times New Roman"/>
          <w:sz w:val="28"/>
          <w:szCs w:val="28"/>
        </w:rPr>
        <w:t xml:space="preserve">3.5.4. Первый экземпляр реестра остается в Администрации, второй - подлежит возврату курьеру </w:t>
      </w:r>
      <w:r w:rsidR="00B41F8B" w:rsidRPr="00B41F8B">
        <w:rPr>
          <w:rFonts w:ascii="Times New Roman" w:hAnsi="Times New Roman"/>
          <w:sz w:val="28"/>
          <w:szCs w:val="28"/>
        </w:rPr>
        <w:t>филиала ГАУ КК «МФЦ КК»</w:t>
      </w:r>
      <w:r w:rsidRPr="00B41F8B">
        <w:rPr>
          <w:rFonts w:ascii="Times New Roman" w:hAnsi="Times New Roman"/>
          <w:sz w:val="28"/>
          <w:szCs w:val="28"/>
        </w:rPr>
        <w:t>.</w:t>
      </w:r>
    </w:p>
    <w:p w:rsidR="006C7B96" w:rsidRPr="00B41F8B" w:rsidRDefault="006C7B96" w:rsidP="00B41F8B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B41F8B">
        <w:rPr>
          <w:rFonts w:ascii="Times New Roman" w:hAnsi="Times New Roman"/>
          <w:sz w:val="28"/>
          <w:szCs w:val="28"/>
        </w:rPr>
        <w:t xml:space="preserve">3.5.5. Передача заявления и прилагаемых к нему документов курьером из </w:t>
      </w:r>
      <w:r w:rsidR="00B41F8B" w:rsidRPr="00B41F8B">
        <w:rPr>
          <w:rFonts w:ascii="Times New Roman" w:hAnsi="Times New Roman"/>
          <w:sz w:val="28"/>
          <w:szCs w:val="28"/>
        </w:rPr>
        <w:t xml:space="preserve">филиала ГАУ КК «МФЦ КК» </w:t>
      </w:r>
      <w:r w:rsidRPr="00B41F8B">
        <w:rPr>
          <w:rFonts w:ascii="Times New Roman" w:hAnsi="Times New Roman"/>
          <w:sz w:val="28"/>
          <w:szCs w:val="28"/>
        </w:rPr>
        <w:t xml:space="preserve">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</w:t>
      </w:r>
      <w:r w:rsidR="00B41F8B">
        <w:rPr>
          <w:rFonts w:ascii="Times New Roman" w:hAnsi="Times New Roman"/>
          <w:sz w:val="28"/>
          <w:szCs w:val="28"/>
        </w:rPr>
        <w:t xml:space="preserve">филиала ГАУ КК «МФЦ КК» </w:t>
      </w:r>
      <w:r w:rsidRPr="00B41F8B">
        <w:rPr>
          <w:rFonts w:ascii="Times New Roman" w:hAnsi="Times New Roman"/>
          <w:sz w:val="28"/>
          <w:szCs w:val="28"/>
        </w:rPr>
        <w:t xml:space="preserve">в </w:t>
      </w:r>
      <w:r w:rsidRPr="00B41F8B">
        <w:rPr>
          <w:rFonts w:ascii="Times New Roman" w:hAnsi="Times New Roman"/>
          <w:sz w:val="28"/>
          <w:szCs w:val="28"/>
        </w:rPr>
        <w:lastRenderedPageBreak/>
        <w:t>Администрацию осуществляется в первый, следующий за субботой рабочий день.</w:t>
      </w:r>
    </w:p>
    <w:p w:rsidR="006C7B96" w:rsidRPr="00F940BC" w:rsidRDefault="006C7B96" w:rsidP="00F940BC">
      <w:pPr>
        <w:ind w:firstLine="851"/>
      </w:pPr>
      <w:r w:rsidRPr="00F940BC">
        <w:t>3.6. Регистрация, рассмотрение заявления и приложенных к нему документов.</w:t>
      </w:r>
    </w:p>
    <w:p w:rsidR="006C7B96" w:rsidRPr="00F940BC" w:rsidRDefault="006C7B96" w:rsidP="00F940BC">
      <w:pPr>
        <w:ind w:firstLine="851"/>
      </w:pPr>
      <w:r w:rsidRPr="00F940BC">
        <w:t>3.6.1. 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6C7B96" w:rsidRPr="00F940BC" w:rsidRDefault="006C7B96" w:rsidP="00F940BC">
      <w:pPr>
        <w:ind w:firstLine="851"/>
      </w:pPr>
      <w:r w:rsidRPr="00F940BC">
        <w:t>Срок регистрации заявления - в течение дня поступления заявления с необходимым пакетом документов - 1 день.</w:t>
      </w:r>
    </w:p>
    <w:p w:rsidR="006C7B96" w:rsidRPr="00F940BC" w:rsidRDefault="006C7B96" w:rsidP="00F940BC">
      <w:pPr>
        <w:ind w:firstLine="851"/>
      </w:pPr>
      <w:r w:rsidRPr="00F940BC">
        <w:t>3.6.2. Рассмотрение заявления и документов.</w:t>
      </w:r>
    </w:p>
    <w:p w:rsidR="006C7B96" w:rsidRPr="00F940BC" w:rsidRDefault="006C7B96" w:rsidP="00F940BC">
      <w:pPr>
        <w:ind w:firstLine="851"/>
      </w:pPr>
      <w:r w:rsidRPr="00F940BC">
        <w:t>3.6.3. Основанием для начала процедуры рассмотрения заявления является получение специалистом Администрации документов для рассмотрения заявления.</w:t>
      </w:r>
    </w:p>
    <w:p w:rsidR="006C7B96" w:rsidRPr="00F940BC" w:rsidRDefault="006C7B96" w:rsidP="00F940BC">
      <w:pPr>
        <w:ind w:firstLine="851"/>
      </w:pPr>
      <w:r w:rsidRPr="00F940BC">
        <w:t>3.6.4. 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6C7B96" w:rsidRPr="00F940BC" w:rsidRDefault="006C7B96" w:rsidP="00F940BC">
      <w:pPr>
        <w:ind w:firstLine="851"/>
      </w:pPr>
      <w:r w:rsidRPr="00F940BC">
        <w:t>3.6.5. 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6C7B96" w:rsidRPr="00F940BC" w:rsidRDefault="006C7B96" w:rsidP="00F940BC">
      <w:pPr>
        <w:ind w:firstLine="851"/>
      </w:pPr>
      <w:r w:rsidRPr="00F940BC">
        <w:t>3.6.6. При наличии всех необходимых документов, соответствии представленных документов требованиям, указанным в настоящем Административном регламенте, Ответственный специалист готовит и передает Ордер в порядке делопроизводства на рассмотрение и подписание главе Администрации - срок выполнения 1 рабочий день.</w:t>
      </w:r>
    </w:p>
    <w:p w:rsidR="006C7B96" w:rsidRPr="00F940BC" w:rsidRDefault="006C7B96" w:rsidP="00F940BC">
      <w:pPr>
        <w:ind w:firstLine="851"/>
      </w:pPr>
      <w:r w:rsidRPr="00F940BC">
        <w:t>3.6.7. </w:t>
      </w:r>
      <w:proofErr w:type="gramStart"/>
      <w:r w:rsidRPr="00F940BC">
        <w:t>При установлении фактов отсутствия необходимых документов, несоответствия представленных документов требованиям, и наличии оснований, указанных в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Администрации - срок выполнения 1 рабочий день.</w:t>
      </w:r>
      <w:proofErr w:type="gramEnd"/>
    </w:p>
    <w:p w:rsidR="006C7B96" w:rsidRPr="00F940BC" w:rsidRDefault="006C7B96" w:rsidP="00F940BC">
      <w:pPr>
        <w:ind w:firstLine="851"/>
      </w:pPr>
      <w:r w:rsidRPr="00F940BC">
        <w:t xml:space="preserve">3.6.8. Глава Администрации подписывает Ордер или решение </w:t>
      </w:r>
      <w:proofErr w:type="gramStart"/>
      <w:r w:rsidRPr="00F940BC">
        <w:t>об отказе в предоставлении Муниципальной услуги с перечнем оснований для отказа в предоставлении</w:t>
      </w:r>
      <w:proofErr w:type="gramEnd"/>
      <w:r w:rsidRPr="00F940BC">
        <w:t xml:space="preserve"> Муниципальной услуги Ответственному специалисту - срок выполнения 1 рабочий день.</w:t>
      </w:r>
    </w:p>
    <w:p w:rsidR="006C7B96" w:rsidRPr="001C1780" w:rsidRDefault="006C7B96" w:rsidP="001C1780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1C1780">
        <w:rPr>
          <w:rFonts w:ascii="Times New Roman" w:hAnsi="Times New Roman"/>
          <w:sz w:val="28"/>
          <w:szCs w:val="28"/>
        </w:rPr>
        <w:t>3.7. </w:t>
      </w:r>
      <w:proofErr w:type="gramStart"/>
      <w:r w:rsidRPr="001C1780">
        <w:rPr>
          <w:rFonts w:ascii="Times New Roman" w:hAnsi="Times New Roman"/>
          <w:sz w:val="28"/>
          <w:szCs w:val="28"/>
        </w:rPr>
        <w:t xml:space="preserve">Передача документов, подтверждающих принятие решения из Администрации в </w:t>
      </w:r>
      <w:r w:rsidR="001C1780" w:rsidRPr="001C1780">
        <w:rPr>
          <w:rFonts w:ascii="Times New Roman" w:hAnsi="Times New Roman"/>
          <w:sz w:val="28"/>
          <w:szCs w:val="28"/>
        </w:rPr>
        <w:t>филиал</w:t>
      </w:r>
      <w:r w:rsidR="001C1780">
        <w:rPr>
          <w:rFonts w:ascii="Times New Roman" w:hAnsi="Times New Roman"/>
          <w:sz w:val="28"/>
          <w:szCs w:val="28"/>
        </w:rPr>
        <w:t>е</w:t>
      </w:r>
      <w:r w:rsidR="001C1780" w:rsidRPr="001C1780">
        <w:rPr>
          <w:rFonts w:ascii="Times New Roman" w:hAnsi="Times New Roman"/>
          <w:sz w:val="28"/>
          <w:szCs w:val="28"/>
        </w:rPr>
        <w:t xml:space="preserve"> ГАУ КК «МФЦ КК» </w:t>
      </w:r>
      <w:r w:rsidRPr="001C1780">
        <w:rPr>
          <w:rFonts w:ascii="Times New Roman" w:hAnsi="Times New Roman"/>
          <w:sz w:val="28"/>
          <w:szCs w:val="28"/>
        </w:rPr>
        <w:t xml:space="preserve">(в случае поступления заявления в </w:t>
      </w:r>
      <w:r w:rsidR="001C1780">
        <w:rPr>
          <w:rFonts w:ascii="Times New Roman" w:hAnsi="Times New Roman"/>
          <w:sz w:val="28"/>
          <w:szCs w:val="28"/>
        </w:rPr>
        <w:t>филиал</w:t>
      </w:r>
      <w:r w:rsidR="00EF415A" w:rsidRPr="001C1780">
        <w:rPr>
          <w:rFonts w:ascii="Times New Roman" w:hAnsi="Times New Roman"/>
          <w:sz w:val="28"/>
          <w:szCs w:val="28"/>
        </w:rPr>
        <w:t xml:space="preserve"> ГАУ КК «МФЦ КК»</w:t>
      </w:r>
      <w:r w:rsidRPr="001C1780">
        <w:rPr>
          <w:rFonts w:ascii="Times New Roman" w:hAnsi="Times New Roman"/>
          <w:sz w:val="28"/>
          <w:szCs w:val="28"/>
        </w:rPr>
        <w:t>.</w:t>
      </w:r>
      <w:proofErr w:type="gramEnd"/>
    </w:p>
    <w:p w:rsidR="006C7B96" w:rsidRPr="00F940BC" w:rsidRDefault="006C7B96" w:rsidP="00F940BC">
      <w:pPr>
        <w:ind w:firstLine="851"/>
      </w:pPr>
      <w:r w:rsidRPr="00F940BC">
        <w:t xml:space="preserve">3.7.1. Передача документов из Администрации в </w:t>
      </w:r>
      <w:r w:rsidR="001C1780">
        <w:t xml:space="preserve">филиал ГАУ КК «МФЦ КК» </w:t>
      </w:r>
      <w:r w:rsidRPr="00F940BC">
        <w:t>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6C7B96" w:rsidRPr="00F940BC" w:rsidRDefault="006C7B96" w:rsidP="00F940BC">
      <w:pPr>
        <w:ind w:firstLine="851"/>
      </w:pPr>
      <w:r w:rsidRPr="00F940BC">
        <w:t xml:space="preserve">3.7.2. График приема-передачи документов из Администрации в </w:t>
      </w:r>
      <w:r w:rsidR="001C1780">
        <w:t xml:space="preserve">филиале ГАУ КК «МФЦ КК» </w:t>
      </w:r>
      <w:r w:rsidRPr="00F940BC">
        <w:t xml:space="preserve">осуществляется по согласованию между директором </w:t>
      </w:r>
      <w:r w:rsidR="001C1780">
        <w:t xml:space="preserve">филиала ГАУ КК «МФЦ КК» </w:t>
      </w:r>
      <w:r w:rsidRPr="00F940BC">
        <w:t>и главой Администрации.</w:t>
      </w:r>
    </w:p>
    <w:p w:rsidR="006C7B96" w:rsidRPr="00F940BC" w:rsidRDefault="006C7B96" w:rsidP="00F940BC">
      <w:pPr>
        <w:ind w:firstLine="851"/>
      </w:pPr>
      <w:r w:rsidRPr="00F940BC">
        <w:t xml:space="preserve">3.7.3. Сотрудник </w:t>
      </w:r>
      <w:r w:rsidR="000B61B6">
        <w:t>филиала ГАУ КК «МФЦ КК»</w:t>
      </w:r>
      <w:r w:rsidRPr="00F940BC">
        <w:t xml:space="preserve">, принимающий документы, проверяет в присутствии курьера их соответствие данным, указанным в реестре. В случае соответствия передаваемых документов </w:t>
      </w:r>
      <w:r w:rsidRPr="00F940BC">
        <w:lastRenderedPageBreak/>
        <w:t xml:space="preserve">данным, указанным в реестре, сотрудник </w:t>
      </w:r>
      <w:r w:rsidR="000B61B6">
        <w:t>филиала</w:t>
      </w:r>
      <w:r w:rsidR="001C1780">
        <w:t xml:space="preserve"> ГАУ КК «МФЦ КК»</w:t>
      </w:r>
      <w:r w:rsidR="00E4228F">
        <w:t xml:space="preserve"> </w:t>
      </w:r>
      <w:r w:rsidRPr="00F940BC">
        <w:t>расписывается в их получении, проставляет дату и время получения.</w:t>
      </w:r>
    </w:p>
    <w:p w:rsidR="006C7B96" w:rsidRPr="00F940BC" w:rsidRDefault="006C7B96" w:rsidP="00F940BC">
      <w:pPr>
        <w:ind w:firstLine="851"/>
      </w:pPr>
      <w:r w:rsidRPr="00F940BC">
        <w:t xml:space="preserve">3.7.4. Первый экземпляр реестра остается в Администрации, второй - подлежит возврату курьером в </w:t>
      </w:r>
      <w:r w:rsidR="000B61B6">
        <w:t>филиал ГАУ КК «МФЦ КК»</w:t>
      </w:r>
      <w:r w:rsidRPr="00F940BC">
        <w:t>.</w:t>
      </w:r>
    </w:p>
    <w:p w:rsidR="006C7B96" w:rsidRPr="00F940BC" w:rsidRDefault="006C7B96" w:rsidP="00F940BC">
      <w:pPr>
        <w:ind w:firstLine="851"/>
      </w:pPr>
      <w:r w:rsidRPr="00F940BC">
        <w:t xml:space="preserve">3.7.5. Передача документов курьером из Администрации в </w:t>
      </w:r>
      <w:r w:rsidR="000B61B6">
        <w:t>филиал</w:t>
      </w:r>
      <w:r w:rsidR="001C1780">
        <w:t xml:space="preserve"> ГАУ КК «МФЦ КК»</w:t>
      </w:r>
      <w:r w:rsidR="000B61B6">
        <w:t xml:space="preserve"> </w:t>
      </w:r>
      <w:r w:rsidRPr="00F940BC">
        <w:t>осуществляется в день их регистрации.</w:t>
      </w:r>
    </w:p>
    <w:p w:rsidR="006C7B96" w:rsidRPr="00F940BC" w:rsidRDefault="006C7B96" w:rsidP="00F940BC">
      <w:pPr>
        <w:ind w:firstLine="851"/>
      </w:pPr>
      <w:r w:rsidRPr="00F940BC">
        <w:t>3.8. Выдача заявителю документов, подтверждающих принятие решения</w:t>
      </w:r>
    </w:p>
    <w:p w:rsidR="006C7B96" w:rsidRPr="00F940BC" w:rsidRDefault="006C7B96" w:rsidP="00F940BC">
      <w:pPr>
        <w:ind w:firstLine="851"/>
      </w:pPr>
      <w:r w:rsidRPr="00F940BC">
        <w:t>3.8.1. 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6C7B96" w:rsidRPr="00F940BC" w:rsidRDefault="006C7B96" w:rsidP="00F940BC">
      <w:pPr>
        <w:ind w:firstLine="851"/>
      </w:pPr>
      <w:r w:rsidRPr="00F940BC">
        <w:t>3.8.2. В случае выдачи результата Муниципальной услуги в Администрации,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6C7B96" w:rsidRPr="00F940BC" w:rsidRDefault="006C7B96" w:rsidP="00F940BC">
      <w:pPr>
        <w:ind w:firstLine="851"/>
      </w:pPr>
      <w:r w:rsidRPr="00F940BC">
        <w:t xml:space="preserve">3.8.3. В случае выдачи результата Муниципальной услуги в </w:t>
      </w:r>
      <w:r w:rsidR="000B1227">
        <w:t>филиал</w:t>
      </w:r>
      <w:r w:rsidR="000B61B6">
        <w:t xml:space="preserve"> ГАУ КК «МФЦ КК»</w:t>
      </w:r>
      <w:r w:rsidRPr="00F940BC">
        <w:t>:</w:t>
      </w:r>
    </w:p>
    <w:p w:rsidR="006C7B96" w:rsidRPr="00F940BC" w:rsidRDefault="006C7B96" w:rsidP="00F940BC">
      <w:pPr>
        <w:ind w:firstLine="851"/>
      </w:pPr>
      <w:r w:rsidRPr="00F940BC">
        <w:t xml:space="preserve">1) Ответственный специалист </w:t>
      </w:r>
      <w:r w:rsidR="00057E15">
        <w:t>филиала</w:t>
      </w:r>
      <w:r w:rsidR="001C1780">
        <w:t xml:space="preserve"> ГАУ КК «МФЦ КК»</w:t>
      </w:r>
      <w:r w:rsidR="00057E15">
        <w:t xml:space="preserve"> </w:t>
      </w:r>
      <w:r w:rsidRPr="00F940BC">
        <w:t>устанавливает личность заявителя, проверяет наличие расписки, знакомит с содержанием документов и выдает их;</w:t>
      </w:r>
    </w:p>
    <w:p w:rsidR="006C7B96" w:rsidRPr="00F940BC" w:rsidRDefault="006C7B96" w:rsidP="00F940BC">
      <w:pPr>
        <w:ind w:firstLine="851"/>
      </w:pPr>
      <w:r w:rsidRPr="00F940BC">
        <w:t xml:space="preserve">2) 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057E15">
        <w:t>филиал</w:t>
      </w:r>
      <w:r w:rsidR="000B61B6">
        <w:t xml:space="preserve"> ГАУ КК «МФЦ КК»</w:t>
      </w:r>
      <w:r w:rsidRPr="00F940BC">
        <w:t>.</w:t>
      </w:r>
    </w:p>
    <w:p w:rsidR="006C7B96" w:rsidRPr="00F940BC" w:rsidRDefault="006C7B96" w:rsidP="00F940BC">
      <w:pPr>
        <w:ind w:firstLine="851"/>
      </w:pPr>
      <w:r w:rsidRPr="00F940BC">
        <w:t>3.9. Особенности осуществления административных процедур в электронной форме</w:t>
      </w:r>
    </w:p>
    <w:p w:rsidR="006C7B96" w:rsidRPr="00F940BC" w:rsidRDefault="006C7B96" w:rsidP="00F940BC">
      <w:pPr>
        <w:ind w:firstLine="851"/>
      </w:pPr>
      <w:r w:rsidRPr="00F940BC">
        <w:t>3.9.1. 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6C7B96" w:rsidRPr="00F940BC" w:rsidRDefault="006C7B96" w:rsidP="00F940BC">
      <w:pPr>
        <w:ind w:firstLine="851"/>
      </w:pPr>
      <w:r w:rsidRPr="00F940BC"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6C7B96" w:rsidRPr="00F940BC" w:rsidRDefault="006C7B96" w:rsidP="00F940BC">
      <w:pPr>
        <w:ind w:firstLine="851"/>
      </w:pPr>
      <w:r w:rsidRPr="00F940BC">
        <w:t>2) 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3) 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6C7B96" w:rsidRPr="00F940BC" w:rsidRDefault="006C7B96" w:rsidP="00F940BC">
      <w:pPr>
        <w:ind w:firstLine="851"/>
      </w:pPr>
      <w:r w:rsidRPr="00F940BC">
        <w:t>4) 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6C7B96" w:rsidRPr="00F940BC" w:rsidRDefault="006C7B96" w:rsidP="00F940BC">
      <w:pPr>
        <w:ind w:firstLine="851"/>
      </w:pPr>
      <w:r w:rsidRPr="00F940BC">
        <w:t>5) 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6C7B96" w:rsidRPr="00F940BC" w:rsidRDefault="006C7B96" w:rsidP="00F940BC">
      <w:pPr>
        <w:ind w:firstLine="851"/>
      </w:pPr>
      <w:r w:rsidRPr="00F940BC">
        <w:t>3.9.2. 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6C7B96" w:rsidRPr="00F940BC" w:rsidRDefault="006C7B96" w:rsidP="00F940BC">
      <w:pPr>
        <w:ind w:firstLine="851"/>
      </w:pPr>
      <w:r w:rsidRPr="00F940BC">
        <w:t>3.9.3. 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6C7B96" w:rsidRPr="00F940BC" w:rsidRDefault="006C7B96" w:rsidP="00F940BC">
      <w:pPr>
        <w:ind w:firstLine="851"/>
      </w:pPr>
      <w:r w:rsidRPr="00F940BC">
        <w:lastRenderedPageBreak/>
        <w:t xml:space="preserve">3.9.4. 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</w:t>
      </w:r>
      <w:r w:rsidR="00057E15">
        <w:t>филиал</w:t>
      </w:r>
      <w:r w:rsidR="001C1780">
        <w:t xml:space="preserve"> ГАУ КК «МФЦ КК»</w:t>
      </w:r>
      <w:r w:rsidR="00057E15">
        <w:t xml:space="preserve"> </w:t>
      </w:r>
      <w:r w:rsidRPr="00F940BC">
        <w:t>либо в Администрацию.</w:t>
      </w:r>
    </w:p>
    <w:p w:rsidR="006C7B96" w:rsidRPr="00F940BC" w:rsidRDefault="006C7B96" w:rsidP="00F940BC">
      <w:pPr>
        <w:ind w:firstLine="851"/>
      </w:pPr>
      <w:r w:rsidRPr="00F940BC">
        <w:t>3.9.5. 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6C7B96" w:rsidRPr="00F940BC" w:rsidRDefault="006C7B96" w:rsidP="00F940BC">
      <w:pPr>
        <w:ind w:firstLine="851"/>
      </w:pPr>
      <w:r w:rsidRPr="00F940BC">
        <w:t>3.9.6. 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6C7B96" w:rsidRPr="00F940BC" w:rsidRDefault="006C7B96" w:rsidP="00F940BC">
      <w:pPr>
        <w:ind w:firstLine="851"/>
      </w:pPr>
      <w:r w:rsidRPr="00F940BC">
        <w:t>3.9.7. 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6C7B96" w:rsidRPr="00F940BC" w:rsidRDefault="006C7B96" w:rsidP="00F940BC">
      <w:pPr>
        <w:ind w:firstLine="851"/>
      </w:pPr>
      <w:r w:rsidRPr="00F940BC">
        <w:t>3.9.8. 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6C7B96" w:rsidRPr="00F940BC" w:rsidRDefault="006C7B96" w:rsidP="00F940BC">
      <w:pPr>
        <w:ind w:firstLine="851"/>
      </w:pPr>
      <w:r w:rsidRPr="00F940BC">
        <w:t xml:space="preserve">3.9.9. 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</w:t>
      </w:r>
      <w:proofErr w:type="gramStart"/>
      <w:r w:rsidRPr="00F940BC">
        <w:t>в</w:t>
      </w:r>
      <w:proofErr w:type="gramEnd"/>
      <w:r w:rsidRPr="00F940BC">
        <w:t xml:space="preserve"> Административного регламента.</w:t>
      </w:r>
    </w:p>
    <w:p w:rsidR="006C7B96" w:rsidRPr="00F940BC" w:rsidRDefault="006C7B96" w:rsidP="00F940BC">
      <w:pPr>
        <w:ind w:firstLine="851"/>
      </w:pPr>
      <w:smartTag w:uri="urn:schemas-microsoft-com:office:smarttags" w:element="date">
        <w:smartTagPr>
          <w:attr w:name="ls" w:val="trans"/>
          <w:attr w:name="Month" w:val="9"/>
          <w:attr w:name="Day" w:val="3"/>
          <w:attr w:name="Year" w:val="10"/>
        </w:smartTagPr>
        <w:r w:rsidRPr="00F940BC">
          <w:t>3.9.10.</w:t>
        </w:r>
      </w:smartTag>
      <w:r w:rsidRPr="00F940BC">
        <w:t> Исполнение Муниципальной услуги до представления всех необходимых документов не допускается.</w:t>
      </w:r>
    </w:p>
    <w:p w:rsidR="006C7B96" w:rsidRPr="00F940BC" w:rsidRDefault="006C7B96" w:rsidP="00F940BC"/>
    <w:p w:rsidR="006C7B96" w:rsidRPr="00F940BC" w:rsidRDefault="006C7B96" w:rsidP="00F940BC">
      <w:pPr>
        <w:ind w:firstLine="0"/>
        <w:jc w:val="center"/>
      </w:pPr>
      <w:r w:rsidRPr="00F940BC">
        <w:t xml:space="preserve">IV. Порядок и формы </w:t>
      </w:r>
      <w:proofErr w:type="gramStart"/>
      <w:r w:rsidRPr="00F940BC">
        <w:t>контроля за</w:t>
      </w:r>
      <w:proofErr w:type="gramEnd"/>
      <w:r w:rsidRPr="00F940BC">
        <w:t xml:space="preserve"> предоставлением Муниципальной услуги</w:t>
      </w:r>
    </w:p>
    <w:p w:rsidR="006C7B96" w:rsidRPr="00F940BC" w:rsidRDefault="006C7B96" w:rsidP="00F940BC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4.</w:t>
      </w:r>
      <w:bookmarkStart w:id="1" w:name="sub_41"/>
      <w:r w:rsidRPr="00F940BC">
        <w:rPr>
          <w:rFonts w:ascii="Times New Roman" w:hAnsi="Times New Roman" w:cs="Times New Roman"/>
          <w:sz w:val="28"/>
          <w:szCs w:val="28"/>
        </w:rPr>
        <w:t xml:space="preserve">1. Порядок осуществления текущего 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работниками администрации положений настоящего административного регламента и иных нормативных правовых актов, а также принятием ими решений.</w:t>
      </w:r>
    </w:p>
    <w:bookmarkEnd w:id="1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работниками администрации настоящего административного регламента и иных нормативных правовых актов, а также принятием ими решений (далее текущий контроль) осуществляется: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в отношении работников ответственных за выполнение конкретных административных действий главой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42"/>
      <w:r w:rsidRPr="00F940BC">
        <w:rPr>
          <w:rFonts w:ascii="Times New Roman" w:hAnsi="Times New Roman" w:cs="Times New Roman"/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421"/>
      <w:bookmarkEnd w:id="2"/>
      <w:r w:rsidRPr="00F940BC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bookmarkEnd w:id="3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Основанием для проведения плановых проверок является план проведения проверок полноты и качества предоставления муниципальной услуги, утвержденный главой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сроком действия один год.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lastRenderedPageBreak/>
        <w:t>Плановые проверки проводятся один раз в шесть месяцев.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конкретное обращение заинтересованного лица.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Проверки осуществляются на основании распоряжений администрации о проведении проверок.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Для проведения проверки формируется комиссия, состав которой определяется соответствующим распоряжением администрации.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43"/>
      <w:r w:rsidRPr="00F940BC">
        <w:rPr>
          <w:rFonts w:ascii="Times New Roman" w:hAnsi="Times New Roman" w:cs="Times New Roman"/>
          <w:sz w:val="28"/>
          <w:szCs w:val="28"/>
        </w:rPr>
        <w:t>4.3. Ответственность должностных лиц администрации, работников администрации за решения и действия (бездействие), принимаемые (осуществляемые) ими в ходе предоставления муниципальной услуги.</w:t>
      </w:r>
    </w:p>
    <w:bookmarkEnd w:id="4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настоящего административного регламента, а также законодательства Российской Федерации и Краснодарского края виновные должностные лица администрации, работники администрации несут ответственность в порядке, установленном законодательством Российской Федерации и Краснодарского края.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44"/>
      <w:r w:rsidRPr="00F940BC">
        <w:rPr>
          <w:rFonts w:ascii="Times New Roman" w:hAnsi="Times New Roman" w:cs="Times New Roman"/>
          <w:sz w:val="28"/>
          <w:szCs w:val="28"/>
        </w:rPr>
        <w:t xml:space="preserve">4.4. Требования к порядку и формам 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441"/>
      <w:bookmarkEnd w:id="5"/>
      <w:r w:rsidRPr="00F940B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442"/>
      <w:bookmarkEnd w:id="6"/>
      <w:r w:rsidRPr="00F940BC">
        <w:rPr>
          <w:rFonts w:ascii="Times New Roman" w:hAnsi="Times New Roman" w:cs="Times New Roman"/>
          <w:sz w:val="28"/>
          <w:szCs w:val="28"/>
        </w:rPr>
        <w:t>4.4.2. 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1.3 раздела 1 настоящего Административного регламента, а также информации о ходе и результатах рассмотрения жалоб на действия (бездействие) и решения администрации, должностных лиц администрации, работников администрации.</w:t>
      </w:r>
      <w:proofErr w:type="gramEnd"/>
    </w:p>
    <w:bookmarkEnd w:id="7"/>
    <w:p w:rsidR="006C7B96" w:rsidRPr="00F940BC" w:rsidRDefault="006C7B96" w:rsidP="00F940BC"/>
    <w:p w:rsidR="006C7B96" w:rsidRPr="00F940BC" w:rsidRDefault="006C7B96" w:rsidP="00F940BC">
      <w:pPr>
        <w:ind w:firstLine="0"/>
        <w:jc w:val="center"/>
      </w:pPr>
      <w:r w:rsidRPr="00F940BC">
        <w:t>V. 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6C7B96" w:rsidRPr="00F940BC" w:rsidRDefault="006C7B96" w:rsidP="00F940BC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51"/>
      <w:r w:rsidRPr="00F940BC">
        <w:rPr>
          <w:rFonts w:ascii="Times New Roman" w:hAnsi="Times New Roman" w:cs="Times New Roman"/>
          <w:sz w:val="28"/>
          <w:szCs w:val="28"/>
        </w:rPr>
        <w:t>5.1. Информация, для заявителя о его праве подать жалобу на решение и (или) действие (бездействие) администрации, а также должностных лиц при предоставлении муниципальной услуги</w:t>
      </w:r>
    </w:p>
    <w:bookmarkEnd w:id="8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при предоставлении муниципальной услуги.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52"/>
      <w:r w:rsidRPr="00F940BC">
        <w:rPr>
          <w:rFonts w:ascii="Times New Roman" w:hAnsi="Times New Roman" w:cs="Times New Roman"/>
          <w:sz w:val="28"/>
          <w:szCs w:val="28"/>
        </w:rPr>
        <w:t>5.2. Предмет жалобы.</w:t>
      </w:r>
    </w:p>
    <w:bookmarkEnd w:id="9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муниципального служащего является решение или действие (бездействие) должностного лица, принятое или осуществленное им в ходе предоставления муниципальной услуги, в том числе в следующих случаях: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lastRenderedPageBreak/>
        <w:t>- нарушение срока регистрации запроса заявителя о предоставлении муниципальной услуги;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нарушение срока предоставления муниципальной услуги;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- 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для предоставления муниципальной услуги;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-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муниципальными правовыми актами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для предоставления муниципальной услуги;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40BC">
        <w:rPr>
          <w:rFonts w:ascii="Times New Roman" w:hAnsi="Times New Roman" w:cs="Times New Roman"/>
          <w:sz w:val="28"/>
          <w:szCs w:val="28"/>
        </w:rPr>
        <w:t xml:space="preserve"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  <w:proofErr w:type="gramEnd"/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- 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53"/>
      <w:r w:rsidRPr="00F940BC">
        <w:rPr>
          <w:rFonts w:ascii="Times New Roman" w:hAnsi="Times New Roman" w:cs="Times New Roman"/>
          <w:sz w:val="28"/>
          <w:szCs w:val="28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10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- главе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- в отношении муниципальных служащих, работников администрации.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Жалоба, подается заявителем в администрацию. 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54"/>
      <w:r w:rsidRPr="00F940BC">
        <w:rPr>
          <w:rFonts w:ascii="Times New Roman" w:hAnsi="Times New Roman" w:cs="Times New Roman"/>
          <w:sz w:val="28"/>
          <w:szCs w:val="28"/>
        </w:rPr>
        <w:t>5.4. Порядок подачи и рассмотрения жалобы.</w:t>
      </w:r>
    </w:p>
    <w:bookmarkEnd w:id="11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поданной, в письменной форме на бумажном носителе, в электронной форме в администрацию.</w:t>
      </w:r>
    </w:p>
    <w:p w:rsidR="006C7B96" w:rsidRPr="00F940BC" w:rsidRDefault="006C7B96" w:rsidP="00BD6E2E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 w:rsidR="00BD6E2E">
        <w:rPr>
          <w:rFonts w:ascii="Times New Roman" w:hAnsi="Times New Roman"/>
          <w:sz w:val="28"/>
          <w:szCs w:val="28"/>
        </w:rPr>
        <w:t>филиал ГАУ КК «МФЦ КК»</w:t>
      </w:r>
      <w:r w:rsidRPr="00F940BC">
        <w:rPr>
          <w:rFonts w:ascii="Times New Roman" w:hAnsi="Times New Roman"/>
          <w:sz w:val="28"/>
          <w:szCs w:val="28"/>
        </w:rPr>
        <w:t>, также может быть принята при личном приеме заявителя. Жалоба может быть подана заявителем также посредством официального сайта администрации.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- 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940BC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40BC">
        <w:rPr>
          <w:rFonts w:ascii="Times New Roman" w:hAnsi="Times New Roman" w:cs="Times New Roman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55"/>
      <w:r w:rsidRPr="00F940BC">
        <w:rPr>
          <w:rFonts w:ascii="Times New Roman" w:hAnsi="Times New Roman" w:cs="Times New Roman"/>
          <w:sz w:val="28"/>
          <w:szCs w:val="28"/>
        </w:rPr>
        <w:t>5.5. Сроки рассмотрения жалобы</w:t>
      </w:r>
    </w:p>
    <w:bookmarkEnd w:id="12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40BC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а.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56"/>
      <w:r w:rsidRPr="00F940BC">
        <w:rPr>
          <w:rFonts w:ascii="Times New Roman" w:hAnsi="Times New Roman" w:cs="Times New Roman"/>
          <w:sz w:val="28"/>
          <w:szCs w:val="28"/>
        </w:rPr>
        <w:t>5.6.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13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57"/>
      <w:r w:rsidRPr="00F940BC">
        <w:rPr>
          <w:rFonts w:ascii="Times New Roman" w:hAnsi="Times New Roman" w:cs="Times New Roman"/>
          <w:sz w:val="28"/>
          <w:szCs w:val="28"/>
        </w:rPr>
        <w:t>5.7. Результат рассмотрения жалобы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571"/>
      <w:bookmarkEnd w:id="14"/>
      <w:r w:rsidRPr="00F940BC">
        <w:rPr>
          <w:rFonts w:ascii="Times New Roman" w:hAnsi="Times New Roman" w:cs="Times New Roman"/>
          <w:sz w:val="28"/>
          <w:szCs w:val="28"/>
        </w:rPr>
        <w:t>5.7.1. По результатам рассмотрения жалобы администрация принимает одно из следующих решений:</w:t>
      </w:r>
    </w:p>
    <w:bookmarkEnd w:id="15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40BC">
        <w:rPr>
          <w:rFonts w:ascii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возврата,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 w:rsidR="00DF4FB9">
        <w:rPr>
          <w:rFonts w:ascii="Times New Roman" w:hAnsi="Times New Roman" w:cs="Times New Roman"/>
          <w:sz w:val="28"/>
          <w:szCs w:val="28"/>
        </w:rPr>
        <w:t>Маламинского</w:t>
      </w:r>
      <w:r w:rsidRPr="00F94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а также в иных формах;</w:t>
      </w:r>
      <w:proofErr w:type="gramEnd"/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2) отказывает в удовлетворении жалобы, в случаях: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572"/>
      <w:r w:rsidRPr="00F940BC">
        <w:rPr>
          <w:rFonts w:ascii="Times New Roman" w:hAnsi="Times New Roman" w:cs="Times New Roman"/>
          <w:sz w:val="28"/>
          <w:szCs w:val="28"/>
        </w:rPr>
        <w:t>- наличия вступившего в законную силу решения суда, арбитражного суда по жалобе о том же предмете и по тем же основаниям;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подачи жалобы лицом, полномочия которого не подтверждены в порядке, установленном законодательством Российской Федерации;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наличия решения по жалобе, принятого ранее в отношении того же заявителя и по тому же предмету жалобы.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573"/>
      <w:bookmarkEnd w:id="16"/>
      <w:r w:rsidRPr="00F940BC">
        <w:rPr>
          <w:rFonts w:ascii="Times New Roman" w:hAnsi="Times New Roman" w:cs="Times New Roman"/>
          <w:sz w:val="28"/>
          <w:szCs w:val="28"/>
        </w:rPr>
        <w:t xml:space="preserve">5.7.2. Уполномоченный на рассмотрение жалобы орган оставляет жалобу без ответа в случаях: 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lastRenderedPageBreak/>
        <w:t>- 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- 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8" w:name="sub_574"/>
      <w:bookmarkEnd w:id="17"/>
      <w:r w:rsidRPr="00F940BC">
        <w:rPr>
          <w:rFonts w:ascii="Times New Roman" w:hAnsi="Times New Roman" w:cs="Times New Roman"/>
          <w:sz w:val="28"/>
          <w:szCs w:val="28"/>
        </w:rPr>
        <w:t>5.7.3. 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подавшему жалобу, о недопустимости злоупотребления правом.</w:t>
      </w:r>
    </w:p>
    <w:bookmarkEnd w:id="18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о чем в течение семи дней со дня регистрации жалобы сообщается гражданину, подавшему жалобу, если его фамилия и почтовый адрес поддаются прочтению.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940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940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58"/>
      <w:r w:rsidRPr="00F940BC">
        <w:rPr>
          <w:rFonts w:ascii="Times New Roman" w:hAnsi="Times New Roman" w:cs="Times New Roman"/>
          <w:sz w:val="28"/>
          <w:szCs w:val="28"/>
        </w:rPr>
        <w:t>5.8. Порядок информирования заявителя о результатах рассмотрения жалобы.</w:t>
      </w:r>
    </w:p>
    <w:bookmarkEnd w:id="19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5.7.1 подраздела 5.7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59"/>
      <w:r w:rsidRPr="00F940BC">
        <w:rPr>
          <w:rFonts w:ascii="Times New Roman" w:hAnsi="Times New Roman" w:cs="Times New Roman"/>
          <w:sz w:val="28"/>
          <w:szCs w:val="28"/>
        </w:rPr>
        <w:t>5.9. Порядок обжалования решения по жалобе.</w:t>
      </w:r>
    </w:p>
    <w:bookmarkEnd w:id="20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раздела 5 настоящего Административного регламента, в судебном порядке в соответствии с законодательством Российской Федерации.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510"/>
      <w:r w:rsidRPr="00F940BC">
        <w:rPr>
          <w:rFonts w:ascii="Times New Roman" w:hAnsi="Times New Roman" w:cs="Times New Roman"/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жалобы.</w:t>
      </w:r>
    </w:p>
    <w:bookmarkEnd w:id="21"/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r w:rsidRPr="00F940BC">
        <w:rPr>
          <w:rFonts w:ascii="Times New Roman" w:hAnsi="Times New Roman" w:cs="Times New Roman"/>
          <w:sz w:val="28"/>
          <w:szCs w:val="28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C7B96" w:rsidRPr="00F940BC" w:rsidRDefault="006C7B96" w:rsidP="00F940BC">
      <w:pPr>
        <w:pStyle w:val="afe"/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511"/>
      <w:r w:rsidRPr="00F940BC">
        <w:rPr>
          <w:rFonts w:ascii="Times New Roman" w:hAnsi="Times New Roman" w:cs="Times New Roman"/>
          <w:sz w:val="28"/>
          <w:szCs w:val="28"/>
        </w:rPr>
        <w:t>5.11. Способы информирования заявителя о порядке подачи и рассмотрения жалобы.</w:t>
      </w:r>
    </w:p>
    <w:bookmarkEnd w:id="22"/>
    <w:p w:rsidR="006C7B96" w:rsidRPr="00F940BC" w:rsidRDefault="006C7B96" w:rsidP="00A94611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hAnsi="Times New Roman"/>
          <w:sz w:val="28"/>
          <w:szCs w:val="28"/>
        </w:rPr>
        <w:t xml:space="preserve">Информацию о порядке подачи и рассмотрения жалобы заявитель может получить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 (функций), в </w:t>
      </w:r>
      <w:r w:rsidR="00A94611">
        <w:rPr>
          <w:rFonts w:ascii="Times New Roman" w:hAnsi="Times New Roman"/>
          <w:sz w:val="28"/>
          <w:szCs w:val="28"/>
        </w:rPr>
        <w:t>филиал ГАУ КК «МФЦ КК»</w:t>
      </w:r>
      <w:r w:rsidRPr="00F940BC">
        <w:rPr>
          <w:rFonts w:ascii="Times New Roman" w:hAnsi="Times New Roman"/>
          <w:sz w:val="28"/>
          <w:szCs w:val="28"/>
        </w:rPr>
        <w:t>.</w:t>
      </w:r>
    </w:p>
    <w:p w:rsidR="006C7B96" w:rsidRPr="00F940BC" w:rsidRDefault="006C7B96" w:rsidP="00F940BC"/>
    <w:p w:rsidR="003B2688" w:rsidRDefault="003B2688" w:rsidP="00F940BC">
      <w:pPr>
        <w:ind w:firstLine="0"/>
      </w:pPr>
      <w:r>
        <w:t>Ведущий специалист администрации</w:t>
      </w:r>
    </w:p>
    <w:p w:rsidR="003B2688" w:rsidRDefault="00DF4FB9" w:rsidP="00F940BC">
      <w:pPr>
        <w:ind w:firstLine="0"/>
      </w:pPr>
      <w:proofErr w:type="spellStart"/>
      <w:r>
        <w:t>Маламинского</w:t>
      </w:r>
      <w:proofErr w:type="spellEnd"/>
      <w:r w:rsidR="006C7B96" w:rsidRPr="00F940BC">
        <w:t xml:space="preserve"> сельского</w:t>
      </w:r>
      <w:r w:rsidR="003B2688">
        <w:t xml:space="preserve"> </w:t>
      </w:r>
      <w:r w:rsidR="006C7B96" w:rsidRPr="00F940BC">
        <w:t>п</w:t>
      </w:r>
      <w:r w:rsidR="00FB6F96">
        <w:t xml:space="preserve">оселения </w:t>
      </w:r>
    </w:p>
    <w:p w:rsidR="006C7B96" w:rsidRPr="00F940BC" w:rsidRDefault="00FB6F96" w:rsidP="00F940BC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</w:r>
      <w:r w:rsidR="003B2688">
        <w:t xml:space="preserve">                         Г.Н. </w:t>
      </w:r>
      <w:proofErr w:type="spellStart"/>
      <w:r w:rsidR="003B2688">
        <w:t>Халяпина</w:t>
      </w:r>
      <w:proofErr w:type="spellEnd"/>
    </w:p>
    <w:p w:rsidR="006C7B96" w:rsidRPr="00F940BC" w:rsidRDefault="006C7B96" w:rsidP="00F940BC"/>
    <w:p w:rsidR="00341B54" w:rsidRPr="00F940BC" w:rsidRDefault="00341B54" w:rsidP="00DB1780">
      <w:pPr>
        <w:ind w:firstLine="0"/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780" w:rsidTr="00DB1780">
        <w:tc>
          <w:tcPr>
            <w:tcW w:w="4785" w:type="dxa"/>
          </w:tcPr>
          <w:p w:rsidR="00DB1780" w:rsidRDefault="00DB1780" w:rsidP="00F940BC">
            <w:pPr>
              <w:ind w:firstLine="0"/>
            </w:pPr>
          </w:p>
        </w:tc>
        <w:tc>
          <w:tcPr>
            <w:tcW w:w="4786" w:type="dxa"/>
          </w:tcPr>
          <w:p w:rsidR="00DB1780" w:rsidRPr="00F940BC" w:rsidRDefault="00DB1780" w:rsidP="00DB1780">
            <w:pPr>
              <w:ind w:firstLine="0"/>
            </w:pPr>
            <w:r w:rsidRPr="00F940BC">
              <w:t>Приложение № 1</w:t>
            </w:r>
          </w:p>
          <w:p w:rsidR="00DB1780" w:rsidRPr="00F940BC" w:rsidRDefault="00DB1780" w:rsidP="00DB1780">
            <w:pPr>
              <w:ind w:firstLine="0"/>
            </w:pPr>
            <w:r w:rsidRPr="00F940BC">
              <w:t>к административному регламенту</w:t>
            </w:r>
          </w:p>
          <w:p w:rsidR="00DB1780" w:rsidRPr="00DB1780" w:rsidRDefault="00DB1780" w:rsidP="00DB1780">
            <w:pPr>
              <w:ind w:firstLine="0"/>
            </w:pPr>
            <w:r w:rsidRPr="00F940BC">
              <w:t xml:space="preserve">предоставления администрацией </w:t>
            </w:r>
            <w:r w:rsidR="00DF4FB9">
              <w:t>Маламинского</w:t>
            </w:r>
            <w:r>
              <w:t xml:space="preserve"> </w:t>
            </w:r>
            <w:r w:rsidRPr="00F940BC">
              <w:t>сельского поселения Успенского района</w:t>
            </w:r>
            <w:r>
              <w:t xml:space="preserve"> </w:t>
            </w:r>
            <w:r w:rsidRPr="00F940BC">
              <w:t>муниципальной услуги «</w:t>
            </w:r>
            <w:r w:rsidRPr="00F940BC">
              <w:rPr>
                <w:spacing w:val="-1"/>
                <w:shd w:val="clear" w:color="auto" w:fill="FFFFFF"/>
              </w:rPr>
              <w:t>Выдача разрешения</w:t>
            </w:r>
          </w:p>
          <w:p w:rsidR="00DB1780" w:rsidRPr="00DB1780" w:rsidRDefault="00DB1780" w:rsidP="00F940BC">
            <w:pPr>
              <w:ind w:firstLine="0"/>
              <w:rPr>
                <w:spacing w:val="-1"/>
                <w:shd w:val="clear" w:color="auto" w:fill="FFFFFF"/>
              </w:rPr>
            </w:pPr>
            <w:r w:rsidRPr="00F940BC">
              <w:rPr>
                <w:spacing w:val="-1"/>
                <w:shd w:val="clear" w:color="auto" w:fill="FFFFFF"/>
              </w:rPr>
              <w:t>(ордера) на проведение земляных работ</w:t>
            </w:r>
            <w:r>
              <w:rPr>
                <w:spacing w:val="-1"/>
                <w:shd w:val="clear" w:color="auto" w:fill="FFFFFF"/>
              </w:rP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на территории общего пользования</w:t>
            </w:r>
            <w:r w:rsidRPr="00F940BC">
              <w:t>»</w:t>
            </w:r>
          </w:p>
        </w:tc>
      </w:tr>
    </w:tbl>
    <w:p w:rsidR="006C7B96" w:rsidRPr="00F940BC" w:rsidRDefault="006C7B96" w:rsidP="00DB1780">
      <w:pPr>
        <w:ind w:firstLine="0"/>
      </w:pPr>
    </w:p>
    <w:p w:rsidR="006C7B96" w:rsidRPr="00F940BC" w:rsidRDefault="006C7B96" w:rsidP="00F940BC">
      <w:pPr>
        <w:jc w:val="center"/>
      </w:pPr>
      <w:r w:rsidRPr="00F940BC">
        <w:t>ЗАЯВЛЕНИЕ</w:t>
      </w:r>
    </w:p>
    <w:p w:rsidR="006C7B96" w:rsidRPr="00F940BC" w:rsidRDefault="006C7B96" w:rsidP="00F940BC">
      <w:pPr>
        <w:jc w:val="center"/>
      </w:pPr>
      <w:r w:rsidRPr="00F940BC">
        <w:t>(форма 1 для физических лиц)</w:t>
      </w:r>
    </w:p>
    <w:p w:rsidR="006C7B96" w:rsidRPr="00F940BC" w:rsidRDefault="006C7B96" w:rsidP="00C81EF0">
      <w:pPr>
        <w:ind w:firstLine="0"/>
      </w:pPr>
    </w:p>
    <w:p w:rsidR="006C7B96" w:rsidRPr="00F940BC" w:rsidRDefault="006C7B96" w:rsidP="00F940BC">
      <w:pPr>
        <w:ind w:left="6020" w:firstLine="0"/>
      </w:pPr>
      <w:r w:rsidRPr="00F940BC">
        <w:t xml:space="preserve">Главе </w:t>
      </w:r>
      <w:r w:rsidR="00DF4FB9">
        <w:t>Маламинского</w:t>
      </w:r>
      <w:r w:rsidRPr="00F940BC">
        <w:t xml:space="preserve"> </w:t>
      </w:r>
      <w:proofErr w:type="gramStart"/>
      <w:r w:rsidRPr="00F940BC">
        <w:t>сельского</w:t>
      </w:r>
      <w:proofErr w:type="gramEnd"/>
    </w:p>
    <w:p w:rsidR="006C7B96" w:rsidRPr="00F940BC" w:rsidRDefault="006C7B96" w:rsidP="00F940BC">
      <w:pPr>
        <w:ind w:left="6020" w:firstLine="0"/>
      </w:pPr>
      <w:r w:rsidRPr="00F940BC">
        <w:t>поселения Успенского района</w:t>
      </w:r>
    </w:p>
    <w:p w:rsidR="006C7B96" w:rsidRPr="00F940BC" w:rsidRDefault="00C81EF0" w:rsidP="00F940BC">
      <w:pPr>
        <w:ind w:left="6020" w:firstLine="0"/>
      </w:pPr>
      <w:r>
        <w:t>_______________________</w:t>
      </w:r>
    </w:p>
    <w:p w:rsidR="006C7B96" w:rsidRPr="00F940BC" w:rsidRDefault="006C7B96" w:rsidP="00F940BC">
      <w:pPr>
        <w:ind w:left="6120"/>
      </w:pPr>
    </w:p>
    <w:p w:rsidR="006C7B96" w:rsidRPr="00F940BC" w:rsidRDefault="006C7B96" w:rsidP="00F940BC">
      <w:pPr>
        <w:ind w:left="6020" w:firstLine="0"/>
      </w:pPr>
      <w:r w:rsidRPr="00F940BC">
        <w:t>от _______________________</w:t>
      </w:r>
    </w:p>
    <w:p w:rsidR="006C7B96" w:rsidRPr="00F940BC" w:rsidRDefault="00C81EF0" w:rsidP="00F940BC">
      <w:pPr>
        <w:ind w:left="6020" w:firstLine="0"/>
      </w:pPr>
      <w:r>
        <w:t>_______________________</w:t>
      </w:r>
    </w:p>
    <w:p w:rsidR="006C7B96" w:rsidRPr="00F940BC" w:rsidRDefault="00C81EF0" w:rsidP="00F940BC">
      <w:pPr>
        <w:ind w:left="6020" w:firstLine="0"/>
      </w:pPr>
      <w:r>
        <w:t>_______________________</w:t>
      </w:r>
    </w:p>
    <w:p w:rsidR="006C7B96" w:rsidRPr="00F940BC" w:rsidRDefault="00C81EF0" w:rsidP="00F940BC">
      <w:pPr>
        <w:ind w:left="6020" w:firstLine="0"/>
      </w:pPr>
      <w:r>
        <w:t>__</w:t>
      </w:r>
      <w:r w:rsidR="006C7B96" w:rsidRPr="00F940BC">
        <w:t>_____________________</w:t>
      </w:r>
    </w:p>
    <w:p w:rsidR="006C7B96" w:rsidRPr="00F940BC" w:rsidRDefault="006C7B96" w:rsidP="00F940BC"/>
    <w:p w:rsidR="006C7B96" w:rsidRPr="00F940BC" w:rsidRDefault="006C7B96" w:rsidP="00F940BC">
      <w:pPr>
        <w:ind w:firstLine="0"/>
        <w:jc w:val="center"/>
      </w:pPr>
      <w:r w:rsidRPr="00F940BC">
        <w:t>Заявление</w:t>
      </w:r>
    </w:p>
    <w:p w:rsidR="006C7B96" w:rsidRPr="00F940BC" w:rsidRDefault="006C7B96" w:rsidP="00F940BC"/>
    <w:p w:rsidR="006C7B96" w:rsidRPr="00F940BC" w:rsidRDefault="006C7B96" w:rsidP="00F940BC">
      <w:r w:rsidRPr="00F940BC">
        <w:t xml:space="preserve">1. Прошу выдать разрешение (ордер) на производство работ по адресу: </w:t>
      </w:r>
    </w:p>
    <w:p w:rsidR="006C7B96" w:rsidRPr="00F940BC" w:rsidRDefault="006C7B96" w:rsidP="00F940BC">
      <w:pPr>
        <w:ind w:firstLine="0"/>
        <w:jc w:val="center"/>
      </w:pPr>
      <w:r w:rsidRPr="00F940BC">
        <w:t>___________________________________________________________________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(адрес объекта)</w:t>
      </w:r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F77DB6">
        <w:t>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(вид работ)</w:t>
      </w:r>
    </w:p>
    <w:p w:rsidR="006C7B96" w:rsidRPr="00F940BC" w:rsidRDefault="006C7B96" w:rsidP="00F940BC">
      <w:r w:rsidRPr="00F940BC">
        <w:t xml:space="preserve">2. Работы будет выполнять: </w:t>
      </w:r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F77DB6">
        <w:t>______________________________</w:t>
      </w:r>
    </w:p>
    <w:p w:rsidR="006C7B96" w:rsidRPr="00F940BC" w:rsidRDefault="006C7B96" w:rsidP="00F940BC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6C7B96" w:rsidRPr="00F940BC" w:rsidRDefault="006C7B96" w:rsidP="00F940BC">
      <w:pPr>
        <w:ind w:firstLine="0"/>
        <w:jc w:val="center"/>
      </w:pPr>
      <w:r w:rsidRPr="00F940BC">
        <w:t>____________________________________________________________________юридический адрес)</w:t>
      </w:r>
    </w:p>
    <w:p w:rsidR="006C7B96" w:rsidRPr="00F940BC" w:rsidRDefault="006C7B96" w:rsidP="00F940BC">
      <w:r w:rsidRPr="00F940BC">
        <w:t xml:space="preserve">3. Срок исполнения работ прошу установить </w:t>
      </w:r>
      <w:proofErr w:type="gramStart"/>
      <w:r w:rsidRPr="00F940BC">
        <w:t>с</w:t>
      </w:r>
      <w:proofErr w:type="gramEnd"/>
      <w:r w:rsidRPr="00F940BC">
        <w:t xml:space="preserve"> ____________ по _____________.</w:t>
      </w:r>
    </w:p>
    <w:p w:rsidR="006C7B96" w:rsidRPr="00F940BC" w:rsidRDefault="006C7B96" w:rsidP="00F940BC">
      <w:r w:rsidRPr="00F940BC">
        <w:t>4. </w:t>
      </w:r>
      <w:proofErr w:type="gramStart"/>
      <w:r w:rsidRPr="00F940BC">
        <w:t>Ответственный</w:t>
      </w:r>
      <w:proofErr w:type="gramEnd"/>
      <w:r w:rsidRPr="00F940BC">
        <w:t xml:space="preserve"> за производство строительно-монтажных работ: </w:t>
      </w:r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F77DB6">
        <w:t>______________________________</w:t>
      </w:r>
    </w:p>
    <w:p w:rsidR="006C7B96" w:rsidRPr="00F940BC" w:rsidRDefault="006C7B96" w:rsidP="00F940BC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F77DB6">
        <w:t>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юридический адрес)</w:t>
      </w:r>
    </w:p>
    <w:p w:rsidR="006C7B96" w:rsidRPr="00F940BC" w:rsidRDefault="006C7B96" w:rsidP="00F940BC"/>
    <w:p w:rsidR="006C7B96" w:rsidRPr="00F940BC" w:rsidRDefault="006C7B96" w:rsidP="00F940BC">
      <w:pPr>
        <w:ind w:firstLine="0"/>
      </w:pPr>
      <w:r w:rsidRPr="00F940BC">
        <w:t>«___» ________________________</w:t>
      </w:r>
      <w:r w:rsidRPr="00F940BC">
        <w:tab/>
      </w:r>
      <w:r w:rsidRPr="00F940BC">
        <w:tab/>
        <w:t>_____________________</w:t>
      </w:r>
    </w:p>
    <w:p w:rsidR="006C7B96" w:rsidRPr="00F940BC" w:rsidRDefault="006C7B96" w:rsidP="00F940BC">
      <w:pPr>
        <w:ind w:firstLine="0"/>
      </w:pPr>
      <w:r w:rsidRPr="00F940BC">
        <w:t>(дата)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(подпись)</w:t>
      </w:r>
    </w:p>
    <w:p w:rsidR="006C7B96" w:rsidRPr="00F940BC" w:rsidRDefault="006C7B96" w:rsidP="00F940BC"/>
    <w:p w:rsidR="006C7B96" w:rsidRPr="00F940BC" w:rsidRDefault="006C7B96" w:rsidP="00F940BC">
      <w:pPr>
        <w:ind w:firstLine="0"/>
        <w:jc w:val="center"/>
      </w:pPr>
      <w:r w:rsidRPr="00F940BC">
        <w:t>Обязательство по восстановлению разрытия</w:t>
      </w:r>
    </w:p>
    <w:p w:rsidR="006C7B96" w:rsidRPr="00F940BC" w:rsidRDefault="006C7B96" w:rsidP="00F940BC"/>
    <w:p w:rsidR="006C7B96" w:rsidRPr="00F940BC" w:rsidRDefault="006C7B96" w:rsidP="00F940BC">
      <w:r w:rsidRPr="00F940BC">
        <w:t>При выполнении работ по разрытию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</w:t>
      </w:r>
      <w:r w:rsidR="00F77DB6">
        <w:t>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(адрес объекта)</w:t>
      </w:r>
    </w:p>
    <w:p w:rsidR="006C7B96" w:rsidRPr="00F940BC" w:rsidRDefault="006C7B96" w:rsidP="00F940BC">
      <w:pPr>
        <w:ind w:firstLine="0"/>
      </w:pPr>
      <w:r w:rsidRPr="00F940BC">
        <w:t xml:space="preserve">будут соблюдены действующие нормы Закона Краснодарского края от </w:t>
      </w:r>
      <w:smartTag w:uri="urn:schemas-microsoft-com:office:smarttags" w:element="date">
        <w:smartTagPr>
          <w:attr w:name="ls" w:val="trans"/>
          <w:attr w:name="Month" w:val="7"/>
          <w:attr w:name="Day" w:val="23"/>
          <w:attr w:name="Year" w:val="2003"/>
        </w:smartTagPr>
        <w:r w:rsidRPr="00F940BC">
          <w:t>23 июля 2003 года</w:t>
        </w:r>
      </w:smartTag>
      <w:r w:rsidRPr="00F940BC">
        <w:t xml:space="preserve"> № 608-КЗ «Об административных правонарушениях в Краснодарском крае» (статья 3.2., п.: 1, 2, 6, 10, 11) и Правил благоустройства </w:t>
      </w:r>
      <w:r w:rsidR="00DF4FB9">
        <w:t>Маламинского</w:t>
      </w:r>
      <w:r w:rsidRPr="00F940BC">
        <w:t xml:space="preserve"> сельского поселения («Об утверждении Правил благоустройства»). </w:t>
      </w:r>
    </w:p>
    <w:p w:rsidR="006C7B96" w:rsidRPr="00F940BC" w:rsidRDefault="006C7B96" w:rsidP="00F940BC">
      <w:r w:rsidRPr="00F940BC">
        <w:t>Лицо, ответственное за восстановление разрытия, гарантирует качество работ по восстановлению разрытия в течение двух лет.</w:t>
      </w:r>
    </w:p>
    <w:p w:rsidR="006C7B96" w:rsidRPr="00F940BC" w:rsidRDefault="006C7B96" w:rsidP="00F940BC">
      <w:r w:rsidRPr="00F940BC">
        <w:t>Ответственность за восстановление данного разрытия в полном объеме возложена на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</w:t>
      </w:r>
      <w:r w:rsidR="00F77DB6">
        <w:t>____</w:t>
      </w:r>
    </w:p>
    <w:p w:rsidR="006C7B96" w:rsidRPr="00F940BC" w:rsidRDefault="006C7B96" w:rsidP="00F940BC">
      <w:pPr>
        <w:ind w:firstLine="0"/>
        <w:jc w:val="center"/>
      </w:pPr>
      <w:r w:rsidRPr="00F940BC">
        <w:t>(ФИО; дата, место рождения; адрес места регистрации, проживания; паспортные данные)</w:t>
      </w:r>
    </w:p>
    <w:p w:rsidR="006C7B96" w:rsidRPr="00F940BC" w:rsidRDefault="006C7B96" w:rsidP="00F940BC"/>
    <w:p w:rsidR="006C7B96" w:rsidRPr="00F940BC" w:rsidRDefault="006C7B96" w:rsidP="00F940BC">
      <w:r w:rsidRPr="00F940BC">
        <w:t>Телефон (рабочий, домашний</w:t>
      </w:r>
      <w:proofErr w:type="gramStart"/>
      <w:r w:rsidRPr="00F940BC">
        <w:t>): ____ (______) ___________________</w:t>
      </w:r>
      <w:proofErr w:type="gramEnd"/>
    </w:p>
    <w:p w:rsidR="006C7B96" w:rsidRPr="00F940BC" w:rsidRDefault="006C7B96" w:rsidP="00F940BC">
      <w:r w:rsidRPr="00F940BC">
        <w:t>Телефон (сотовый</w:t>
      </w:r>
      <w:proofErr w:type="gramStart"/>
      <w:r w:rsidRPr="00F940BC">
        <w:t>): ____ (______) ___________________</w:t>
      </w:r>
      <w:proofErr w:type="gramEnd"/>
    </w:p>
    <w:p w:rsidR="006C7B96" w:rsidRPr="00F940BC" w:rsidRDefault="006C7B96" w:rsidP="00F940BC"/>
    <w:p w:rsidR="006C7B96" w:rsidRPr="00F940BC" w:rsidRDefault="006C7B96" w:rsidP="00F940BC">
      <w:r w:rsidRPr="00F940BC">
        <w:t>Лицо, ответственное за восстановление разрытия: __________________________________________________________________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F77DB6">
        <w:t>______________________________</w:t>
      </w:r>
    </w:p>
    <w:p w:rsidR="006C7B96" w:rsidRPr="00F940BC" w:rsidRDefault="006C7B96" w:rsidP="00F940BC"/>
    <w:p w:rsidR="006C7B96" w:rsidRPr="00F940BC" w:rsidRDefault="006C7B96" w:rsidP="00F940BC"/>
    <w:p w:rsidR="003B2688" w:rsidRDefault="003B2688" w:rsidP="003B2688">
      <w:pPr>
        <w:ind w:firstLine="0"/>
      </w:pPr>
      <w:r>
        <w:t>Ведущий специалист администрации</w:t>
      </w:r>
    </w:p>
    <w:p w:rsidR="003B2688" w:rsidRDefault="003B2688" w:rsidP="003B2688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3B2688" w:rsidRPr="00F940BC" w:rsidRDefault="003B2688" w:rsidP="003B2688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6C7B96" w:rsidRDefault="006C7B96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Pr="00F940BC" w:rsidRDefault="00341B54" w:rsidP="00F940BC"/>
    <w:p w:rsidR="006C7B96" w:rsidRPr="00F940BC" w:rsidRDefault="006C7B96" w:rsidP="00F940BC"/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3A30" w:rsidTr="00AE3A30">
        <w:tc>
          <w:tcPr>
            <w:tcW w:w="4785" w:type="dxa"/>
          </w:tcPr>
          <w:p w:rsidR="00AE3A30" w:rsidRDefault="00AE3A30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</w:tc>
        <w:tc>
          <w:tcPr>
            <w:tcW w:w="4786" w:type="dxa"/>
          </w:tcPr>
          <w:p w:rsidR="003B2688" w:rsidRDefault="003B2688" w:rsidP="00AE3A30">
            <w:pPr>
              <w:ind w:firstLine="0"/>
            </w:pPr>
          </w:p>
          <w:p w:rsidR="003B2688" w:rsidRDefault="003B2688" w:rsidP="00AE3A30">
            <w:pPr>
              <w:ind w:firstLine="0"/>
            </w:pPr>
          </w:p>
          <w:p w:rsidR="003B2688" w:rsidRDefault="003B2688" w:rsidP="00AE3A30">
            <w:pPr>
              <w:ind w:firstLine="0"/>
            </w:pPr>
          </w:p>
          <w:p w:rsidR="00AE3A30" w:rsidRPr="00F940BC" w:rsidRDefault="00AE3A30" w:rsidP="00AE3A30">
            <w:pPr>
              <w:ind w:firstLine="0"/>
            </w:pPr>
            <w:r w:rsidRPr="00F940BC">
              <w:lastRenderedPageBreak/>
              <w:t>Приложение № 2</w:t>
            </w:r>
          </w:p>
          <w:p w:rsidR="00AE3A30" w:rsidRPr="00F940BC" w:rsidRDefault="00AE3A30" w:rsidP="00AE3A30">
            <w:pPr>
              <w:ind w:firstLine="0"/>
            </w:pPr>
            <w:r w:rsidRPr="00F940BC">
              <w:t>к административному регламенту</w:t>
            </w:r>
          </w:p>
          <w:p w:rsidR="00AE3A30" w:rsidRDefault="00AE3A30" w:rsidP="00F940BC">
            <w:pPr>
              <w:ind w:firstLine="0"/>
            </w:pPr>
            <w:r w:rsidRPr="00F940BC">
              <w:t xml:space="preserve">предоставления администрацией </w:t>
            </w:r>
            <w:r w:rsidR="00DF4FB9">
              <w:t>Маламинского</w:t>
            </w:r>
            <w:r>
              <w:t xml:space="preserve"> </w:t>
            </w:r>
            <w:r w:rsidRPr="00F940BC">
              <w:t>сельского поселения Успенского района</w:t>
            </w:r>
            <w:r>
              <w:t xml:space="preserve"> </w:t>
            </w:r>
            <w:r w:rsidRPr="00F940BC">
              <w:t>муниципальной услуги «</w:t>
            </w:r>
            <w:r w:rsidRPr="00F940BC">
              <w:rPr>
                <w:spacing w:val="-1"/>
                <w:shd w:val="clear" w:color="auto" w:fill="FFFFFF"/>
              </w:rPr>
              <w:t>Выдача разрешения</w:t>
            </w:r>
            <w: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(ордера) на проведение земляных работ</w:t>
            </w:r>
            <w: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на территории общего пользования</w:t>
            </w:r>
            <w:r w:rsidRPr="00F940BC">
              <w:t>»</w:t>
            </w:r>
          </w:p>
        </w:tc>
      </w:tr>
    </w:tbl>
    <w:p w:rsidR="006C7B96" w:rsidRPr="00F940BC" w:rsidRDefault="006C7B96" w:rsidP="00AE3A30">
      <w:pPr>
        <w:ind w:firstLine="0"/>
      </w:pPr>
    </w:p>
    <w:p w:rsidR="006C7B96" w:rsidRPr="00F940BC" w:rsidRDefault="006C7B96" w:rsidP="00F940BC">
      <w:pPr>
        <w:jc w:val="center"/>
      </w:pPr>
      <w:r w:rsidRPr="00F940BC">
        <w:t>ЗАЯВЛЕНИЕ</w:t>
      </w:r>
    </w:p>
    <w:p w:rsidR="006C7B96" w:rsidRPr="00F940BC" w:rsidRDefault="006C7B96" w:rsidP="00F940BC">
      <w:pPr>
        <w:jc w:val="center"/>
      </w:pPr>
      <w:r w:rsidRPr="00F940BC">
        <w:t>(форма 2 для юридических лиц)</w:t>
      </w:r>
    </w:p>
    <w:p w:rsidR="006C7B96" w:rsidRPr="00F940BC" w:rsidRDefault="006C7B96" w:rsidP="00F940BC"/>
    <w:p w:rsidR="006C7B96" w:rsidRPr="00F940BC" w:rsidRDefault="006C7B96" w:rsidP="00F940BC">
      <w:pPr>
        <w:ind w:left="5760" w:firstLine="0"/>
      </w:pPr>
      <w:r w:rsidRPr="00F940BC">
        <w:t xml:space="preserve">Главе </w:t>
      </w:r>
      <w:r w:rsidR="00DF4FB9">
        <w:t>Маламинского</w:t>
      </w:r>
      <w:r w:rsidRPr="00F940BC">
        <w:t xml:space="preserve"> </w:t>
      </w:r>
      <w:proofErr w:type="gramStart"/>
      <w:r w:rsidRPr="00F940BC">
        <w:t>сельского</w:t>
      </w:r>
      <w:proofErr w:type="gramEnd"/>
    </w:p>
    <w:p w:rsidR="006C7B96" w:rsidRPr="00F940BC" w:rsidRDefault="006C7B96" w:rsidP="00F940BC">
      <w:pPr>
        <w:ind w:left="5760" w:firstLine="0"/>
      </w:pPr>
      <w:r w:rsidRPr="00F940BC">
        <w:t>поселения Успенского района</w:t>
      </w:r>
    </w:p>
    <w:p w:rsidR="006C7B96" w:rsidRPr="00F940BC" w:rsidRDefault="006C7B96" w:rsidP="00F940BC">
      <w:pPr>
        <w:ind w:left="5760" w:firstLine="0"/>
      </w:pPr>
      <w:r w:rsidRPr="00F940BC">
        <w:t>_________________________</w:t>
      </w:r>
    </w:p>
    <w:p w:rsidR="006C7B96" w:rsidRPr="00F940BC" w:rsidRDefault="006C7B96" w:rsidP="00F940BC">
      <w:pPr>
        <w:ind w:left="5760"/>
      </w:pPr>
    </w:p>
    <w:p w:rsidR="006C7B96" w:rsidRPr="00F940BC" w:rsidRDefault="006C7B96" w:rsidP="00F940BC">
      <w:pPr>
        <w:ind w:left="5760" w:firstLine="0"/>
      </w:pPr>
      <w:r w:rsidRPr="00F940BC">
        <w:t>от _______________________</w:t>
      </w:r>
    </w:p>
    <w:p w:rsidR="006C7B96" w:rsidRPr="00F940BC" w:rsidRDefault="006C7B96" w:rsidP="00F940BC">
      <w:pPr>
        <w:ind w:left="5760" w:firstLine="0"/>
      </w:pPr>
      <w:r w:rsidRPr="00F940BC">
        <w:t>_________________________</w:t>
      </w:r>
    </w:p>
    <w:p w:rsidR="006C7B96" w:rsidRPr="00F940BC" w:rsidRDefault="006C7B96" w:rsidP="00F940BC">
      <w:pPr>
        <w:ind w:left="5760" w:firstLine="0"/>
      </w:pPr>
      <w:r w:rsidRPr="00F940BC">
        <w:t>_________________________</w:t>
      </w:r>
    </w:p>
    <w:p w:rsidR="006C7B96" w:rsidRPr="00F940BC" w:rsidRDefault="006C7B96" w:rsidP="00F940BC">
      <w:pPr>
        <w:ind w:left="5760" w:firstLine="0"/>
      </w:pPr>
      <w:r w:rsidRPr="00F940BC">
        <w:t>_________________________</w:t>
      </w:r>
    </w:p>
    <w:p w:rsidR="006C7B96" w:rsidRPr="00F940BC" w:rsidRDefault="006C7B96" w:rsidP="00F940BC"/>
    <w:p w:rsidR="006C7B96" w:rsidRPr="00F940BC" w:rsidRDefault="006C7B96" w:rsidP="00F940BC">
      <w:pPr>
        <w:jc w:val="center"/>
      </w:pPr>
      <w:r w:rsidRPr="00F940BC">
        <w:t>Заявление</w:t>
      </w:r>
    </w:p>
    <w:p w:rsidR="006C7B96" w:rsidRPr="00F940BC" w:rsidRDefault="006C7B96" w:rsidP="00F940BC"/>
    <w:p w:rsidR="006C7B96" w:rsidRPr="00F940BC" w:rsidRDefault="006C7B96" w:rsidP="00F940BC">
      <w:r w:rsidRPr="00F940BC">
        <w:t xml:space="preserve">1. Прошу выдать разрешение (ордер) на производство работ по адресу: 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</w:t>
      </w:r>
      <w:r w:rsidR="00E53375">
        <w:t>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(адрес объекта)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</w:t>
      </w:r>
      <w:r w:rsidR="00E53375">
        <w:t>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(вид работ)</w:t>
      </w:r>
    </w:p>
    <w:p w:rsidR="006C7B96" w:rsidRPr="00F940BC" w:rsidRDefault="006C7B96" w:rsidP="00F940BC">
      <w:r w:rsidRPr="00F940BC">
        <w:t>2. Работы будет выполнять: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</w:t>
      </w:r>
      <w:r w:rsidR="00E53375">
        <w:t>_____________</w:t>
      </w:r>
    </w:p>
    <w:p w:rsidR="006C7B96" w:rsidRPr="00F940BC" w:rsidRDefault="006C7B96" w:rsidP="00F940BC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юридический адрес)</w:t>
      </w:r>
    </w:p>
    <w:p w:rsidR="006C7B96" w:rsidRPr="00F940BC" w:rsidRDefault="006C7B96" w:rsidP="00F940BC">
      <w:r w:rsidRPr="00F940BC">
        <w:t xml:space="preserve">3. Срок исполнения работ прошу установить </w:t>
      </w:r>
      <w:proofErr w:type="gramStart"/>
      <w:r w:rsidRPr="00F940BC">
        <w:t>с</w:t>
      </w:r>
      <w:proofErr w:type="gramEnd"/>
      <w:r w:rsidRPr="00F940BC">
        <w:t xml:space="preserve"> ____________ по _________________________________________________________________.</w:t>
      </w:r>
    </w:p>
    <w:p w:rsidR="006C7B96" w:rsidRPr="00F940BC" w:rsidRDefault="006C7B96" w:rsidP="00F940BC">
      <w:r w:rsidRPr="00F940BC">
        <w:t>4. </w:t>
      </w:r>
      <w:proofErr w:type="gramStart"/>
      <w:r w:rsidRPr="00F940BC">
        <w:t>Ответственный</w:t>
      </w:r>
      <w:proofErr w:type="gramEnd"/>
      <w:r w:rsidRPr="00F940BC">
        <w:t xml:space="preserve"> за производство строительно-монтажных работ: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</w:t>
      </w:r>
      <w:r w:rsidR="00E53375">
        <w:t>______________________________</w:t>
      </w:r>
    </w:p>
    <w:p w:rsidR="006C7B96" w:rsidRPr="00F940BC" w:rsidRDefault="006C7B96" w:rsidP="00F940BC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юридический адрес)</w:t>
      </w:r>
    </w:p>
    <w:p w:rsidR="006C7B96" w:rsidRPr="00F940BC" w:rsidRDefault="006C7B96" w:rsidP="00F940BC"/>
    <w:p w:rsidR="006C7B96" w:rsidRPr="00F940BC" w:rsidRDefault="006C7B96" w:rsidP="00F940BC">
      <w:r w:rsidRPr="00F940BC">
        <w:lastRenderedPageBreak/>
        <w:t>Руководитель заказчика: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 xml:space="preserve">Руководитель подрядчика: </w:t>
      </w:r>
    </w:p>
    <w:p w:rsidR="006C7B96" w:rsidRPr="00F940BC" w:rsidRDefault="006C7B96" w:rsidP="00F940BC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6C7B96" w:rsidRPr="00F940BC" w:rsidRDefault="006C7B96" w:rsidP="00F940BC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6C7B96" w:rsidRPr="00F940BC" w:rsidRDefault="006C7B96" w:rsidP="00F940BC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6C7B96" w:rsidRPr="00F940BC" w:rsidRDefault="006C7B96" w:rsidP="00F940BC"/>
    <w:p w:rsidR="006C7B96" w:rsidRPr="00F940BC" w:rsidRDefault="006C7B96" w:rsidP="00F940BC">
      <w:r w:rsidRPr="00F940BC">
        <w:t>«___»________________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«___»__________________</w:t>
      </w:r>
    </w:p>
    <w:p w:rsidR="006C7B96" w:rsidRPr="00F940BC" w:rsidRDefault="006C7B96" w:rsidP="00F940BC">
      <w:pPr>
        <w:ind w:firstLine="912"/>
      </w:pPr>
      <w:r w:rsidRPr="00F940BC">
        <w:t>(дата)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(дата)</w:t>
      </w:r>
    </w:p>
    <w:p w:rsidR="006C7B96" w:rsidRPr="00F940BC" w:rsidRDefault="006C7B96" w:rsidP="00F940BC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6C7B96" w:rsidRPr="00F940BC" w:rsidRDefault="006C7B96" w:rsidP="00F940BC">
      <w:pPr>
        <w:ind w:firstLine="732"/>
      </w:pPr>
      <w:r w:rsidRPr="00F940BC">
        <w:t>(подпись)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(подпись)</w:t>
      </w:r>
    </w:p>
    <w:p w:rsidR="006C7B96" w:rsidRPr="00F940BC" w:rsidRDefault="006C7B96" w:rsidP="00F940BC">
      <w:r w:rsidRPr="00F940BC">
        <w:t>МП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proofErr w:type="gramStart"/>
      <w:r w:rsidRPr="00F940BC">
        <w:t>МП</w:t>
      </w:r>
      <w:proofErr w:type="gramEnd"/>
    </w:p>
    <w:p w:rsidR="006C7B96" w:rsidRPr="00F940BC" w:rsidRDefault="006C7B96" w:rsidP="00F940BC"/>
    <w:p w:rsidR="003B2688" w:rsidRDefault="003B2688" w:rsidP="00F940BC">
      <w:pPr>
        <w:ind w:firstLine="0"/>
        <w:jc w:val="center"/>
      </w:pPr>
    </w:p>
    <w:p w:rsidR="003B2688" w:rsidRDefault="003B2688" w:rsidP="00F940BC">
      <w:pPr>
        <w:ind w:firstLine="0"/>
        <w:jc w:val="center"/>
      </w:pPr>
    </w:p>
    <w:p w:rsidR="006C7B96" w:rsidRPr="00F940BC" w:rsidRDefault="006C7B96" w:rsidP="00F940BC">
      <w:pPr>
        <w:ind w:firstLine="0"/>
        <w:jc w:val="center"/>
      </w:pPr>
      <w:r w:rsidRPr="00F940BC">
        <w:t>Обязательство по восстановлению разрытия</w:t>
      </w:r>
    </w:p>
    <w:p w:rsidR="006C7B96" w:rsidRPr="00F940BC" w:rsidRDefault="006C7B96" w:rsidP="00F940BC"/>
    <w:p w:rsidR="006C7B96" w:rsidRPr="00F940BC" w:rsidRDefault="006C7B96" w:rsidP="00F940BC">
      <w:r w:rsidRPr="00F940BC">
        <w:t>При выполнении работ по разрытию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(адрес объекта)</w:t>
      </w:r>
    </w:p>
    <w:p w:rsidR="006C7B96" w:rsidRPr="00F940BC" w:rsidRDefault="006C7B96" w:rsidP="00F940BC">
      <w:pPr>
        <w:ind w:firstLine="0"/>
      </w:pPr>
      <w:r w:rsidRPr="00F940BC">
        <w:t xml:space="preserve">будут соблюдены действующие нормы Закона Краснодарского края от </w:t>
      </w:r>
      <w:smartTag w:uri="urn:schemas-microsoft-com:office:smarttags" w:element="date">
        <w:smartTagPr>
          <w:attr w:name="ls" w:val="trans"/>
          <w:attr w:name="Month" w:val="7"/>
          <w:attr w:name="Day" w:val="23"/>
          <w:attr w:name="Year" w:val="2003"/>
        </w:smartTagPr>
        <w:r w:rsidRPr="00F940BC">
          <w:t>23 июля 2003 года</w:t>
        </w:r>
      </w:smartTag>
      <w:r w:rsidRPr="00F940BC">
        <w:t xml:space="preserve"> № 608-КЗ «Об административных правонарушениях в Краснодарском крае» (статья 3.2., п.: 1, 2, 6, 10, 11) и Правил благоустройства </w:t>
      </w:r>
      <w:r w:rsidR="00DF4FB9">
        <w:t>Маламинского</w:t>
      </w:r>
      <w:r w:rsidRPr="00F940BC">
        <w:t xml:space="preserve"> сельского поселения («Об утверждении Правил благоустройства»). </w:t>
      </w:r>
    </w:p>
    <w:p w:rsidR="006C7B96" w:rsidRPr="00F940BC" w:rsidRDefault="006C7B96" w:rsidP="00F940BC">
      <w:r w:rsidRPr="00F940BC">
        <w:t>Лицо, ответственное за восстановление разрытия, гарантирует качество работ по восстановлению разрытия в течение двух лет.</w:t>
      </w:r>
    </w:p>
    <w:p w:rsidR="006C7B96" w:rsidRPr="00F940BC" w:rsidRDefault="006C7B96" w:rsidP="00F940BC">
      <w:r w:rsidRPr="00F940BC">
        <w:t xml:space="preserve">Ответственность за восстановление данного разрытия в полном объеме возложена на </w:t>
      </w:r>
    </w:p>
    <w:p w:rsidR="006C7B96" w:rsidRPr="00F940BC" w:rsidRDefault="006C7B96" w:rsidP="00F940BC">
      <w:r w:rsidRPr="00F940BC">
        <w:t>Наименование предприятия: ___________________________________________</w:t>
      </w:r>
    </w:p>
    <w:p w:rsidR="006C7B96" w:rsidRPr="00F940BC" w:rsidRDefault="006C7B96" w:rsidP="00F940BC">
      <w:r w:rsidRPr="00F940BC">
        <w:t>Свидетельство о регистрации: 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(номер, дата)</w:t>
      </w:r>
    </w:p>
    <w:p w:rsidR="006C7B96" w:rsidRPr="00F940BC" w:rsidRDefault="006C7B96" w:rsidP="00F940BC">
      <w:r w:rsidRPr="00F940BC">
        <w:t>ИНН: ________________ Расчетный счет: 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(№ банковского счета и банковские реквизиты)</w:t>
      </w:r>
    </w:p>
    <w:p w:rsidR="006C7B96" w:rsidRPr="00F940BC" w:rsidRDefault="006C7B96" w:rsidP="00F940BC">
      <w:r w:rsidRPr="00F940BC">
        <w:t>БИК: _________________ ОКОНХ: _________________ ОКПО: ______________</w:t>
      </w:r>
    </w:p>
    <w:p w:rsidR="006C7B96" w:rsidRPr="00F940BC" w:rsidRDefault="006C7B96" w:rsidP="00F940BC"/>
    <w:p w:rsidR="006C7B96" w:rsidRPr="00F940BC" w:rsidRDefault="006C7B96" w:rsidP="00F940BC">
      <w:r w:rsidRPr="00F940BC">
        <w:t xml:space="preserve">Юридический адрес: 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</w:t>
      </w:r>
      <w:r w:rsidR="00E53375">
        <w:t>____________________________</w:t>
      </w:r>
    </w:p>
    <w:p w:rsidR="006C7B96" w:rsidRPr="00F940BC" w:rsidRDefault="006C7B96" w:rsidP="00F940BC">
      <w:r w:rsidRPr="00F940BC">
        <w:t>Телефон</w:t>
      </w:r>
      <w:proofErr w:type="gramStart"/>
      <w:r w:rsidRPr="00F940BC">
        <w:t>: ____ (______) ___________________</w:t>
      </w:r>
      <w:proofErr w:type="gramEnd"/>
    </w:p>
    <w:p w:rsidR="006C7B96" w:rsidRPr="00F940BC" w:rsidRDefault="006C7B96" w:rsidP="00F940BC"/>
    <w:p w:rsidR="006C7B96" w:rsidRPr="00F940BC" w:rsidRDefault="006C7B96" w:rsidP="00F940BC">
      <w:r w:rsidRPr="00F940BC">
        <w:t>Фактический адрес: _________________________________________________________________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</w:t>
      </w:r>
      <w:r w:rsidR="00E53375">
        <w:t>____________________________</w:t>
      </w:r>
    </w:p>
    <w:p w:rsidR="006C7B96" w:rsidRPr="00F940BC" w:rsidRDefault="006C7B96" w:rsidP="00F940BC"/>
    <w:p w:rsidR="006C7B96" w:rsidRPr="00F940BC" w:rsidRDefault="006C7B96" w:rsidP="00F940BC">
      <w:r w:rsidRPr="00F940BC">
        <w:t>Законный представитель: _____________________________________________</w:t>
      </w:r>
      <w:r w:rsidR="00F940BC" w:rsidRPr="00F940BC">
        <w:t>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________________________________________________________________________________________________________________________________________________</w:t>
      </w:r>
      <w:r w:rsidR="00F940BC" w:rsidRPr="00F940BC">
        <w:t>________________________</w:t>
      </w:r>
      <w:r w:rsidR="00E53375">
        <w:t>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(ФИО; дата и место рождения; адрес места регистрации, проживания; паспортные данные)</w:t>
      </w:r>
    </w:p>
    <w:p w:rsidR="006C7B96" w:rsidRPr="00F940BC" w:rsidRDefault="006C7B96" w:rsidP="00F940BC"/>
    <w:p w:rsidR="006C7B96" w:rsidRPr="00F940BC" w:rsidRDefault="006C7B96" w:rsidP="00F940BC">
      <w:r w:rsidRPr="00F940BC">
        <w:t>Лицо, ответственное за восстановление разрытия: ________________________</w:t>
      </w:r>
      <w:r w:rsidR="00F940BC" w:rsidRPr="00F940BC">
        <w:t>________________________________________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</w:t>
      </w:r>
      <w:r w:rsidR="00F940BC" w:rsidRPr="00F940BC">
        <w:t>____________________________________________________________</w:t>
      </w:r>
    </w:p>
    <w:p w:rsidR="006C7B96" w:rsidRPr="00F940BC" w:rsidRDefault="006C7B96" w:rsidP="00F940BC"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МП</w:t>
      </w:r>
    </w:p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3B2688" w:rsidRDefault="003B2688" w:rsidP="003B2688">
      <w:pPr>
        <w:ind w:firstLine="0"/>
      </w:pPr>
      <w:r>
        <w:t>Ведущий специалист администрации</w:t>
      </w:r>
    </w:p>
    <w:p w:rsidR="003B2688" w:rsidRDefault="003B2688" w:rsidP="003B2688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3B2688" w:rsidRPr="00F940BC" w:rsidRDefault="003B2688" w:rsidP="003B2688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Default="00F940BC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Pr="00F940BC" w:rsidRDefault="00341B54" w:rsidP="00F940BC"/>
    <w:p w:rsidR="00F940BC" w:rsidRPr="00F940BC" w:rsidRDefault="00F940BC" w:rsidP="00F940BC"/>
    <w:p w:rsidR="00F940BC" w:rsidRPr="00F940BC" w:rsidRDefault="00F940BC" w:rsidP="00F940BC"/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61E3" w:rsidTr="002B61E3">
        <w:tc>
          <w:tcPr>
            <w:tcW w:w="4785" w:type="dxa"/>
          </w:tcPr>
          <w:p w:rsidR="002B61E3" w:rsidRDefault="002B61E3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  <w:p w:rsidR="003B2688" w:rsidRDefault="003B2688" w:rsidP="00F940BC">
            <w:pPr>
              <w:ind w:firstLine="0"/>
            </w:pPr>
          </w:p>
        </w:tc>
        <w:tc>
          <w:tcPr>
            <w:tcW w:w="4786" w:type="dxa"/>
          </w:tcPr>
          <w:p w:rsidR="003B2688" w:rsidRDefault="003B2688" w:rsidP="002B61E3">
            <w:pPr>
              <w:ind w:firstLine="0"/>
            </w:pPr>
          </w:p>
          <w:p w:rsidR="003B2688" w:rsidRDefault="003B2688" w:rsidP="002B61E3">
            <w:pPr>
              <w:ind w:firstLine="0"/>
            </w:pPr>
          </w:p>
          <w:p w:rsidR="003B2688" w:rsidRDefault="003B2688" w:rsidP="002B61E3">
            <w:pPr>
              <w:ind w:firstLine="0"/>
            </w:pPr>
          </w:p>
          <w:p w:rsidR="003B2688" w:rsidRDefault="003B2688" w:rsidP="002B61E3">
            <w:pPr>
              <w:ind w:firstLine="0"/>
            </w:pPr>
          </w:p>
          <w:p w:rsidR="003B2688" w:rsidRDefault="003B2688" w:rsidP="002B61E3">
            <w:pPr>
              <w:ind w:firstLine="0"/>
            </w:pPr>
          </w:p>
          <w:p w:rsidR="002B61E3" w:rsidRPr="00F940BC" w:rsidRDefault="002B61E3" w:rsidP="002B61E3">
            <w:pPr>
              <w:ind w:firstLine="0"/>
            </w:pPr>
            <w:r w:rsidRPr="00F940BC">
              <w:lastRenderedPageBreak/>
              <w:t>Приложение № 3</w:t>
            </w:r>
          </w:p>
          <w:p w:rsidR="002B61E3" w:rsidRPr="00F940BC" w:rsidRDefault="002B61E3" w:rsidP="002B61E3">
            <w:pPr>
              <w:ind w:firstLine="0"/>
            </w:pPr>
            <w:r w:rsidRPr="00F940BC">
              <w:t>к административному регламенту</w:t>
            </w:r>
          </w:p>
          <w:p w:rsidR="002B61E3" w:rsidRDefault="002B61E3" w:rsidP="00F940BC">
            <w:pPr>
              <w:ind w:firstLine="0"/>
            </w:pPr>
            <w:r w:rsidRPr="00F940BC">
              <w:t xml:space="preserve">предоставления администрацией </w:t>
            </w:r>
            <w:r w:rsidR="00DF4FB9">
              <w:t>Маламинского</w:t>
            </w:r>
            <w:r>
              <w:t xml:space="preserve"> </w:t>
            </w:r>
            <w:r w:rsidRPr="00F940BC">
              <w:t>сельского поселения Успенского района</w:t>
            </w:r>
            <w:r>
              <w:t xml:space="preserve"> </w:t>
            </w:r>
            <w:r w:rsidRPr="00F940BC">
              <w:t>муниципальной услуги «</w:t>
            </w:r>
            <w:r w:rsidRPr="00F940BC">
              <w:rPr>
                <w:spacing w:val="-1"/>
                <w:shd w:val="clear" w:color="auto" w:fill="FFFFFF"/>
              </w:rPr>
              <w:t>Выдача разрешения</w:t>
            </w:r>
            <w: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(ордера) на проведение земляных работ</w:t>
            </w:r>
            <w:r>
              <w:t xml:space="preserve"> </w:t>
            </w:r>
            <w:r w:rsidRPr="00F940BC">
              <w:rPr>
                <w:spacing w:val="-1"/>
                <w:shd w:val="clear" w:color="auto" w:fill="FFFFFF"/>
              </w:rPr>
              <w:t>на территории общего пользования</w:t>
            </w:r>
            <w:r w:rsidRPr="00F940BC">
              <w:t>»</w:t>
            </w:r>
          </w:p>
        </w:tc>
      </w:tr>
    </w:tbl>
    <w:p w:rsidR="006C7B96" w:rsidRPr="00F940BC" w:rsidRDefault="006C7B96" w:rsidP="002B61E3">
      <w:pPr>
        <w:ind w:firstLine="0"/>
      </w:pPr>
    </w:p>
    <w:p w:rsidR="006C7B96" w:rsidRPr="00F940BC" w:rsidRDefault="006C7B96" w:rsidP="00F71722">
      <w:pPr>
        <w:ind w:firstLine="0"/>
        <w:jc w:val="center"/>
      </w:pPr>
      <w:r w:rsidRPr="00F940BC">
        <w:t>ОРДЕР №</w:t>
      </w:r>
    </w:p>
    <w:p w:rsidR="006C7B96" w:rsidRPr="00F940BC" w:rsidRDefault="006C7B96" w:rsidP="00F71722">
      <w:pPr>
        <w:ind w:firstLine="0"/>
        <w:jc w:val="center"/>
      </w:pPr>
      <w:r w:rsidRPr="00F940BC">
        <w:t>на производство земляных работ при строительстве, ремонте, реконструкции инженерных сетей и оборудования</w:t>
      </w:r>
    </w:p>
    <w:p w:rsidR="006C7B96" w:rsidRPr="00F940BC" w:rsidRDefault="006C7B96" w:rsidP="00F940BC"/>
    <w:p w:rsidR="006C7B96" w:rsidRPr="00F940BC" w:rsidRDefault="006C7B96" w:rsidP="00F940BC">
      <w:proofErr w:type="gramStart"/>
      <w:r w:rsidRPr="00F940BC">
        <w:t>Выдан</w:t>
      </w:r>
      <w:proofErr w:type="gramEnd"/>
      <w:r w:rsidRPr="00F940BC">
        <w:t xml:space="preserve"> администрацией </w:t>
      </w:r>
      <w:r w:rsidR="00DF4FB9">
        <w:t>Маламинского</w:t>
      </w:r>
      <w:r w:rsidRPr="00F940BC">
        <w:t xml:space="preserve"> сельского поселения Успенского района.</w:t>
      </w:r>
    </w:p>
    <w:p w:rsidR="006C7B96" w:rsidRPr="00F940BC" w:rsidRDefault="006C7B96" w:rsidP="00F940BC"/>
    <w:p w:rsidR="006C7B96" w:rsidRPr="00F940BC" w:rsidRDefault="006C7B96" w:rsidP="00F940BC">
      <w:r w:rsidRPr="00F940BC">
        <w:t xml:space="preserve">1. Кому </w:t>
      </w:r>
      <w:proofErr w:type="gramStart"/>
      <w:r w:rsidRPr="00F940BC">
        <w:t>выдан</w:t>
      </w:r>
      <w:proofErr w:type="gramEnd"/>
      <w:r w:rsidRPr="00F940BC">
        <w:t>: ______________________________________________________</w:t>
      </w:r>
      <w:r w:rsidR="00F940BC" w:rsidRPr="00F940BC">
        <w:t>___________</w:t>
      </w:r>
    </w:p>
    <w:p w:rsidR="006C7B96" w:rsidRPr="00F940BC" w:rsidRDefault="006C7B96" w:rsidP="00F940BC">
      <w:r w:rsidRPr="00F940BC">
        <w:t>2. Адрес организации: ________________________________________________</w:t>
      </w:r>
      <w:r w:rsidR="00F940BC" w:rsidRPr="00F940BC">
        <w:t>________________</w:t>
      </w:r>
    </w:p>
    <w:p w:rsidR="006C7B96" w:rsidRPr="00F940BC" w:rsidRDefault="006C7B96" w:rsidP="00F940BC">
      <w:r w:rsidRPr="00F940BC">
        <w:t>3. Место разрытия: ___________________________________________________</w:t>
      </w:r>
      <w:r w:rsidR="00F940BC" w:rsidRPr="00F940BC">
        <w:t>______________</w:t>
      </w:r>
    </w:p>
    <w:p w:rsidR="006C7B96" w:rsidRPr="00F940BC" w:rsidRDefault="006C7B96" w:rsidP="00F940BC">
      <w:r w:rsidRPr="00F940BC">
        <w:t>4. Цель: ____________________________________________________________</w:t>
      </w:r>
      <w:r w:rsidR="00F940BC" w:rsidRPr="00F940BC">
        <w:t>____</w:t>
      </w:r>
    </w:p>
    <w:p w:rsidR="006C7B96" w:rsidRPr="00F940BC" w:rsidRDefault="006C7B96" w:rsidP="00F940BC">
      <w:r w:rsidRPr="00F940BC">
        <w:t xml:space="preserve">5. Организация, выполняющая работы; ФИО лица, ответственного за производство строительно-монтажных работ: 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</w:t>
      </w:r>
      <w:r w:rsidR="00F940BC" w:rsidRPr="00F940BC">
        <w:t>____________________________________________________________</w:t>
      </w:r>
    </w:p>
    <w:p w:rsidR="006C7B96" w:rsidRPr="00F940BC" w:rsidRDefault="006C7B96" w:rsidP="00F940BC">
      <w:r w:rsidRPr="00F940BC">
        <w:t>6. </w:t>
      </w:r>
      <w:proofErr w:type="gramStart"/>
      <w:r w:rsidRPr="00F940BC">
        <w:t>Ответственный</w:t>
      </w:r>
      <w:proofErr w:type="gramEnd"/>
      <w:r w:rsidRPr="00F940BC">
        <w:t xml:space="preserve"> за производство земляных работ, восстановление разрытия вскрытых городских дорог, тротуаров, зеленой зоны: ___________________________</w:t>
      </w:r>
      <w:r w:rsidR="00F940BC" w:rsidRPr="00F940BC">
        <w:t>_____________________________________</w:t>
      </w:r>
    </w:p>
    <w:p w:rsidR="006C7B96" w:rsidRPr="00F940BC" w:rsidRDefault="006C7B96" w:rsidP="00F940BC">
      <w:pPr>
        <w:ind w:firstLine="0"/>
      </w:pPr>
      <w:r w:rsidRPr="00F940BC">
        <w:t>________________________________________________________________________</w:t>
      </w:r>
      <w:r w:rsidR="00F940BC" w:rsidRPr="00F940BC">
        <w:t>____________________________________________________________</w:t>
      </w:r>
    </w:p>
    <w:p w:rsidR="006C7B96" w:rsidRPr="00F940BC" w:rsidRDefault="006C7B96" w:rsidP="00F940BC">
      <w:pPr>
        <w:ind w:firstLine="0"/>
        <w:jc w:val="center"/>
      </w:pPr>
      <w:r w:rsidRPr="00F940BC">
        <w:t>(должность; ФИО; паспортные данные)</w:t>
      </w:r>
    </w:p>
    <w:p w:rsidR="006C7B96" w:rsidRPr="00F940BC" w:rsidRDefault="006C7B96" w:rsidP="00F940BC">
      <w:r w:rsidRPr="00F940BC">
        <w:t>7. Срок ремонта: начало _______________ окончание ______________________</w:t>
      </w:r>
      <w:r w:rsidR="00F940BC" w:rsidRPr="00F940BC">
        <w:t>__________________________________________</w:t>
      </w:r>
    </w:p>
    <w:p w:rsidR="006C7B96" w:rsidRPr="00F940BC" w:rsidRDefault="006C7B96" w:rsidP="00F940BC">
      <w:r w:rsidRPr="00F940BC">
        <w:t>Разрытие будет восстановлено полностью: ______________________________</w:t>
      </w:r>
      <w:r w:rsidR="00F940BC" w:rsidRPr="00F940BC">
        <w:t>__________________________________</w:t>
      </w:r>
    </w:p>
    <w:p w:rsidR="006C7B96" w:rsidRPr="00F940BC" w:rsidRDefault="006C7B96" w:rsidP="00F940BC">
      <w:r w:rsidRPr="00F940BC">
        <w:t>8. Особые условия:</w:t>
      </w:r>
    </w:p>
    <w:p w:rsidR="006C7B96" w:rsidRPr="00F940BC" w:rsidRDefault="006C7B96" w:rsidP="00F940BC">
      <w:r w:rsidRPr="00F940BC">
        <w:t xml:space="preserve">8.1. Способ перехода через дорогу - открытый (асфальт, ПГС, </w:t>
      </w:r>
      <w:proofErr w:type="spellStart"/>
      <w:r w:rsidRPr="00F940BC">
        <w:t>з\з</w:t>
      </w:r>
      <w:proofErr w:type="spellEnd"/>
      <w:r w:rsidRPr="00F940BC">
        <w:t>), закрытый (прокол);</w:t>
      </w:r>
    </w:p>
    <w:p w:rsidR="006C7B96" w:rsidRPr="00F940BC" w:rsidRDefault="006C7B96" w:rsidP="00F940BC">
      <w:r w:rsidRPr="00F940BC">
        <w:t>8.2. Все работы должны быть выполнены в соответствии с Правилами по производству работ:</w:t>
      </w:r>
    </w:p>
    <w:p w:rsidR="006C7B96" w:rsidRPr="00F940BC" w:rsidRDefault="006C7B96" w:rsidP="00F940BC">
      <w:r w:rsidRPr="00F940BC">
        <w:t>8.2.1. 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номером его контактного телефона.</w:t>
      </w:r>
    </w:p>
    <w:p w:rsidR="006C7B96" w:rsidRPr="00F940BC" w:rsidRDefault="006C7B96" w:rsidP="00F940BC">
      <w:r w:rsidRPr="00F940BC">
        <w:lastRenderedPageBreak/>
        <w:t xml:space="preserve">8.2.2. 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</w:t>
      </w:r>
      <w:r w:rsidR="00DF4FB9">
        <w:t>Маламинского</w:t>
      </w:r>
      <w:r w:rsidRPr="00F940BC">
        <w:t xml:space="preserve"> сельского поселения Успенского района определяются по согласованию с ОГИБДД.</w:t>
      </w:r>
    </w:p>
    <w:p w:rsidR="006C7B96" w:rsidRPr="00F940BC" w:rsidRDefault="006C7B96" w:rsidP="00F940BC">
      <w:r w:rsidRPr="00F940BC">
        <w:t>8.2.3. 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</w:r>
    </w:p>
    <w:p w:rsidR="006C7B96" w:rsidRPr="00F940BC" w:rsidRDefault="006C7B96" w:rsidP="00F940BC">
      <w:r w:rsidRPr="00F940BC">
        <w:t xml:space="preserve">8.2.4. 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Администрации </w:t>
      </w:r>
      <w:r w:rsidR="00DF4FB9">
        <w:t>Маламинского</w:t>
      </w:r>
      <w:r w:rsidRPr="00F940BC">
        <w:t xml:space="preserve"> сельского поселения Успенского района.</w:t>
      </w:r>
    </w:p>
    <w:p w:rsidR="006C7B96" w:rsidRPr="00F940BC" w:rsidRDefault="006C7B96" w:rsidP="00F940BC">
      <w:r w:rsidRPr="00F940BC">
        <w:t>8.2.5. 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</w:r>
    </w:p>
    <w:p w:rsidR="006C7B96" w:rsidRPr="00F940BC" w:rsidRDefault="006C7B96" w:rsidP="00F940BC">
      <w:r w:rsidRPr="00F940BC">
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</w:r>
    </w:p>
    <w:p w:rsidR="006C7B96" w:rsidRPr="00F940BC" w:rsidRDefault="006C7B96" w:rsidP="00F940BC">
      <w:r w:rsidRPr="00F940BC">
        <w:t>8.2.6. 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</w:r>
    </w:p>
    <w:p w:rsidR="006C7B96" w:rsidRPr="00F940BC" w:rsidRDefault="006C7B96" w:rsidP="00F940BC"/>
    <w:p w:rsidR="006C7B96" w:rsidRPr="00F940BC" w:rsidRDefault="006C7B96" w:rsidP="00F940BC"/>
    <w:p w:rsidR="006C7B96" w:rsidRPr="00F940BC" w:rsidRDefault="006C7B96" w:rsidP="00F940BC"/>
    <w:p w:rsidR="003B2688" w:rsidRDefault="003B2688" w:rsidP="003B2688">
      <w:pPr>
        <w:ind w:firstLine="0"/>
      </w:pPr>
      <w:r>
        <w:t>Ведущий специалист администрации</w:t>
      </w:r>
    </w:p>
    <w:p w:rsidR="003B2688" w:rsidRDefault="003B2688" w:rsidP="003B2688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3B2688" w:rsidRPr="00F940BC" w:rsidRDefault="003B2688" w:rsidP="003B2688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6C7B96" w:rsidRPr="00F940BC" w:rsidRDefault="006C7B96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Pr="00F940BC" w:rsidRDefault="00F940BC" w:rsidP="00F940BC"/>
    <w:p w:rsidR="00F940BC" w:rsidRDefault="00F940BC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Default="00341B54" w:rsidP="00F940BC"/>
    <w:p w:rsidR="00341B54" w:rsidRPr="00F940BC" w:rsidRDefault="00341B54" w:rsidP="00F940BC"/>
    <w:p w:rsidR="00F940BC" w:rsidRPr="00F940BC" w:rsidRDefault="00F940BC" w:rsidP="00F940BC"/>
    <w:p w:rsidR="00F940BC" w:rsidRPr="00F940BC" w:rsidRDefault="00F940BC" w:rsidP="00F940BC"/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58E4" w:rsidRPr="007F2610" w:rsidTr="009F58E4">
        <w:tc>
          <w:tcPr>
            <w:tcW w:w="4785" w:type="dxa"/>
          </w:tcPr>
          <w:p w:rsidR="009F58E4" w:rsidRPr="007F2610" w:rsidRDefault="009F58E4" w:rsidP="00F940BC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B2688" w:rsidRDefault="003B2688" w:rsidP="009F58E4">
            <w:pPr>
              <w:ind w:firstLine="0"/>
              <w:rPr>
                <w:sz w:val="26"/>
                <w:szCs w:val="26"/>
              </w:rPr>
            </w:pPr>
          </w:p>
          <w:p w:rsidR="003B2688" w:rsidRDefault="003B2688" w:rsidP="009F58E4">
            <w:pPr>
              <w:ind w:firstLine="0"/>
              <w:rPr>
                <w:sz w:val="26"/>
                <w:szCs w:val="26"/>
              </w:rPr>
            </w:pPr>
          </w:p>
          <w:p w:rsidR="003B2688" w:rsidRDefault="003B2688" w:rsidP="009F58E4">
            <w:pPr>
              <w:ind w:firstLine="0"/>
              <w:rPr>
                <w:sz w:val="26"/>
                <w:szCs w:val="26"/>
              </w:rPr>
            </w:pPr>
          </w:p>
          <w:p w:rsidR="003B2688" w:rsidRDefault="003B2688" w:rsidP="009F58E4">
            <w:pPr>
              <w:ind w:firstLine="0"/>
              <w:rPr>
                <w:sz w:val="26"/>
                <w:szCs w:val="26"/>
              </w:rPr>
            </w:pPr>
          </w:p>
          <w:p w:rsidR="003B2688" w:rsidRDefault="003B2688" w:rsidP="009F58E4">
            <w:pPr>
              <w:ind w:firstLine="0"/>
              <w:rPr>
                <w:sz w:val="26"/>
                <w:szCs w:val="26"/>
              </w:rPr>
            </w:pPr>
          </w:p>
          <w:p w:rsidR="009F58E4" w:rsidRPr="007F2610" w:rsidRDefault="009F58E4" w:rsidP="009F58E4">
            <w:pPr>
              <w:ind w:firstLine="0"/>
              <w:rPr>
                <w:sz w:val="26"/>
                <w:szCs w:val="26"/>
              </w:rPr>
            </w:pPr>
            <w:r w:rsidRPr="007F2610">
              <w:rPr>
                <w:sz w:val="26"/>
                <w:szCs w:val="26"/>
              </w:rPr>
              <w:lastRenderedPageBreak/>
              <w:t>Приложение № 4</w:t>
            </w:r>
          </w:p>
          <w:p w:rsidR="009F58E4" w:rsidRPr="007F2610" w:rsidRDefault="009F58E4" w:rsidP="009F58E4">
            <w:pPr>
              <w:ind w:firstLine="0"/>
              <w:rPr>
                <w:sz w:val="26"/>
                <w:szCs w:val="26"/>
              </w:rPr>
            </w:pPr>
            <w:r w:rsidRPr="007F2610">
              <w:rPr>
                <w:sz w:val="26"/>
                <w:szCs w:val="26"/>
              </w:rPr>
              <w:t>к административному регламенту</w:t>
            </w:r>
          </w:p>
          <w:p w:rsidR="009F58E4" w:rsidRPr="007F2610" w:rsidRDefault="009F58E4" w:rsidP="009F58E4">
            <w:pPr>
              <w:ind w:firstLine="0"/>
              <w:rPr>
                <w:sz w:val="26"/>
                <w:szCs w:val="26"/>
              </w:rPr>
            </w:pPr>
            <w:r w:rsidRPr="007F2610">
              <w:rPr>
                <w:sz w:val="26"/>
                <w:szCs w:val="26"/>
              </w:rPr>
              <w:t xml:space="preserve">предоставления администрацией </w:t>
            </w:r>
            <w:r w:rsidR="00DF4FB9" w:rsidRPr="007F2610">
              <w:rPr>
                <w:sz w:val="26"/>
                <w:szCs w:val="26"/>
              </w:rPr>
              <w:t>Маламинского</w:t>
            </w:r>
            <w:r w:rsidRPr="007F2610">
              <w:rPr>
                <w:sz w:val="26"/>
                <w:szCs w:val="26"/>
              </w:rPr>
              <w:t xml:space="preserve"> сельского поселения Успенского района муниципальной услуги «</w:t>
            </w:r>
            <w:r w:rsidRPr="007F2610">
              <w:rPr>
                <w:spacing w:val="-1"/>
                <w:sz w:val="26"/>
                <w:szCs w:val="26"/>
                <w:shd w:val="clear" w:color="auto" w:fill="FFFFFF"/>
              </w:rPr>
              <w:t>Выдача разрешения</w:t>
            </w:r>
            <w:r w:rsidRPr="007F2610">
              <w:rPr>
                <w:sz w:val="26"/>
                <w:szCs w:val="26"/>
              </w:rPr>
              <w:t xml:space="preserve"> </w:t>
            </w:r>
            <w:r w:rsidRPr="007F2610">
              <w:rPr>
                <w:spacing w:val="-1"/>
                <w:sz w:val="26"/>
                <w:szCs w:val="26"/>
                <w:shd w:val="clear" w:color="auto" w:fill="FFFFFF"/>
              </w:rPr>
              <w:t>(ордера) на проведение земляных работ</w:t>
            </w:r>
            <w:r w:rsidRPr="007F2610">
              <w:rPr>
                <w:sz w:val="26"/>
                <w:szCs w:val="26"/>
              </w:rPr>
              <w:t xml:space="preserve"> </w:t>
            </w:r>
            <w:r w:rsidRPr="007F2610">
              <w:rPr>
                <w:spacing w:val="-1"/>
                <w:sz w:val="26"/>
                <w:szCs w:val="26"/>
                <w:shd w:val="clear" w:color="auto" w:fill="FFFFFF"/>
              </w:rPr>
              <w:t>на территории общего пользования</w:t>
            </w:r>
            <w:r w:rsidRPr="007F2610">
              <w:rPr>
                <w:sz w:val="26"/>
                <w:szCs w:val="26"/>
              </w:rPr>
              <w:t>»</w:t>
            </w:r>
          </w:p>
        </w:tc>
      </w:tr>
    </w:tbl>
    <w:p w:rsidR="006C7B96" w:rsidRPr="007F2610" w:rsidRDefault="006C7B96" w:rsidP="009F58E4">
      <w:pPr>
        <w:ind w:firstLine="0"/>
        <w:rPr>
          <w:sz w:val="26"/>
          <w:szCs w:val="26"/>
        </w:rPr>
      </w:pPr>
    </w:p>
    <w:p w:rsidR="006C7B96" w:rsidRPr="007F2610" w:rsidRDefault="006C7B96" w:rsidP="00F940BC">
      <w:pPr>
        <w:jc w:val="center"/>
        <w:rPr>
          <w:sz w:val="26"/>
          <w:szCs w:val="26"/>
        </w:rPr>
      </w:pPr>
      <w:r w:rsidRPr="007F2610">
        <w:rPr>
          <w:sz w:val="26"/>
          <w:szCs w:val="26"/>
        </w:rPr>
        <w:t>БЛОК-СХЕМА</w:t>
      </w:r>
    </w:p>
    <w:p w:rsidR="006C7B96" w:rsidRPr="007F2610" w:rsidRDefault="006C7B96" w:rsidP="00F940BC">
      <w:pPr>
        <w:jc w:val="center"/>
        <w:rPr>
          <w:sz w:val="26"/>
          <w:szCs w:val="26"/>
        </w:rPr>
      </w:pPr>
      <w:r w:rsidRPr="007F2610">
        <w:rPr>
          <w:sz w:val="26"/>
          <w:szCs w:val="26"/>
        </w:rPr>
        <w:t>процедуры предоставления муниципальной услуги «Выдача разрешения (ордера) на проведение земляных работ на территории общего пользования</w:t>
      </w:r>
    </w:p>
    <w:p w:rsidR="006C7B96" w:rsidRPr="007F2610" w:rsidRDefault="006C7B96" w:rsidP="00F940BC">
      <w:pPr>
        <w:rPr>
          <w:sz w:val="26"/>
          <w:szCs w:val="26"/>
        </w:rPr>
      </w:pPr>
    </w:p>
    <w:p w:rsidR="006C7B96" w:rsidRPr="007F2610" w:rsidRDefault="00F24A98" w:rsidP="00F940BC">
      <w:pPr>
        <w:ind w:firstLine="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91" editas="canvas" style="width:477pt;height:531pt;mso-position-horizontal-relative:char;mso-position-vertical-relative:line" coordorigin="2268,1674" coordsize="9540,10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268;top:1674;width:9540;height:10620" o:preferrelative="f">
              <v:fill o:detectmouseclick="t"/>
              <v:path o:extrusionok="t" o:connecttype="none"/>
              <o:lock v:ext="edit" text="t"/>
            </v:shape>
            <v:roundrect id="_x0000_s1093" style="position:absolute;left:7308;top:2574;width:3781;height:900" arcsize="10923f">
              <v:textbox style="mso-next-textbox:#_x0000_s1093">
                <w:txbxContent>
                  <w:p w:rsidR="00250CC1" w:rsidRPr="007F109B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7F109B">
                      <w:rPr>
                        <w:rFonts w:cs="Arial"/>
                        <w:sz w:val="24"/>
                        <w:szCs w:val="24"/>
                      </w:rPr>
                      <w:t>При наличии не всех документов</w:t>
                    </w:r>
                  </w:p>
                </w:txbxContent>
              </v:textbox>
            </v:roundrect>
            <v:roundrect id="_x0000_s1094" style="position:absolute;left:2268;top:1674;width:9540;height:540" arcsize="10923f">
              <v:textbox style="mso-next-textbox:#_x0000_s1094">
                <w:txbxContent>
                  <w:p w:rsidR="00250CC1" w:rsidRPr="007F109B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7F109B">
                      <w:rPr>
                        <w:rFonts w:eastAsia="Courier New CYR" w:cs="Arial"/>
                        <w:sz w:val="24"/>
                        <w:szCs w:val="24"/>
                      </w:rPr>
                      <w:t>Прием и первичная проверка заявления и приложенных к нему документов</w:t>
                    </w:r>
                  </w:p>
                </w:txbxContent>
              </v:textbox>
            </v:roundrect>
            <v:roundrect id="_x0000_s1095" style="position:absolute;left:2987;top:2574;width:3779;height:540" arcsize="10923f">
              <v:textbox style="mso-next-textbox:#_x0000_s1095">
                <w:txbxContent>
                  <w:p w:rsidR="00250CC1" w:rsidRPr="007F109B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7F109B">
                      <w:rPr>
                        <w:rFonts w:cs="Arial"/>
                        <w:sz w:val="24"/>
                        <w:szCs w:val="24"/>
                      </w:rPr>
                      <w:t>При наличии всех документов</w:t>
                    </w:r>
                  </w:p>
                </w:txbxContent>
              </v:textbox>
            </v:roundrect>
            <v:roundrect id="_x0000_s1096" style="position:absolute;left:2987;top:3474;width:3779;height:900" arcsize="10923f">
              <v:textbox style="mso-next-textbox:#_x0000_s1096">
                <w:txbxContent>
                  <w:p w:rsidR="00250CC1" w:rsidRPr="007F109B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7F109B">
                      <w:rPr>
                        <w:rFonts w:cs="Arial"/>
                        <w:sz w:val="24"/>
                        <w:szCs w:val="24"/>
                      </w:rPr>
                      <w:t>Выдача заявителю расписки в получении документов</w:t>
                    </w:r>
                  </w:p>
                </w:txbxContent>
              </v:textbox>
            </v:roundrect>
            <v:roundrect id="_x0000_s1097" style="position:absolute;left:7308;top:3834;width:3781;height:1440" arcsize="10923f">
              <v:textbox style="mso-next-textbox:#_x0000_s1097">
                <w:txbxContent>
                  <w:p w:rsidR="00250CC1" w:rsidRPr="007F109B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7F109B">
                      <w:rPr>
                        <w:rFonts w:cs="Arial"/>
                        <w:sz w:val="24"/>
                        <w:szCs w:val="24"/>
                      </w:rPr>
                      <w:t>Информирование заявителя о наличии препятствий для предоставления услуги и о мерах по их устранению</w:t>
                    </w:r>
                  </w:p>
                </w:txbxContent>
              </v:textbox>
            </v:roundrect>
            <v:roundrect id="_x0000_s1098" style="position:absolute;left:2268;top:4552;width:2340;height:1836" arcsize="10923f">
              <v:textbox style="mso-next-textbox:#_x0000_s1098">
                <w:txbxContent>
                  <w:p w:rsidR="00250CC1" w:rsidRPr="00C97A02" w:rsidRDefault="00250CC1" w:rsidP="006C7B96">
                    <w:pPr>
                      <w:ind w:firstLine="0"/>
                      <w:jc w:val="center"/>
                      <w:rPr>
                        <w:rFonts w:cs="Arial"/>
                      </w:rPr>
                    </w:pPr>
                    <w:r w:rsidRPr="007F109B">
                      <w:rPr>
                        <w:rFonts w:cs="Arial"/>
                        <w:sz w:val="24"/>
                        <w:szCs w:val="24"/>
                      </w:rPr>
                      <w:t xml:space="preserve">В случае поступления заявления в 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>филиал</w:t>
                    </w:r>
                    <w:r w:rsidRPr="007F109B">
                      <w:rPr>
                        <w:rFonts w:cs="Arial"/>
                        <w:sz w:val="24"/>
                        <w:szCs w:val="24"/>
                      </w:rPr>
                      <w:t xml:space="preserve"> ГАУ</w:t>
                    </w:r>
                    <w:r>
                      <w:rPr>
                        <w:rFonts w:cs="Arial"/>
                      </w:rPr>
                      <w:t xml:space="preserve"> КК «МФЦ КК»</w:t>
                    </w:r>
                  </w:p>
                </w:txbxContent>
              </v:textbox>
            </v:roundrect>
            <v:roundrect id="_x0000_s1099" style="position:absolute;left:4788;top:4734;width:2340;height:1080" arcsize="10923f">
              <v:textbox style="mso-next-textbox:#_x0000_s1099">
                <w:txbxContent>
                  <w:p w:rsidR="00250CC1" w:rsidRPr="006F2F2D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6F2F2D">
                      <w:rPr>
                        <w:rFonts w:cs="Arial"/>
                        <w:sz w:val="24"/>
                        <w:szCs w:val="24"/>
                      </w:rPr>
                      <w:t>В случае поступления в Администрацию</w:t>
                    </w:r>
                  </w:p>
                </w:txbxContent>
              </v:textbox>
            </v:roundrect>
            <v:roundrect id="_x0000_s1100" style="position:absolute;left:2268;top:6534;width:4320;height:1080" arcsize="10923f">
              <v:textbox style="mso-next-textbox:#_x0000_s1100">
                <w:txbxContent>
                  <w:p w:rsidR="00250CC1" w:rsidRPr="00EB7F95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cs="Arial"/>
                        <w:sz w:val="24"/>
                        <w:szCs w:val="24"/>
                      </w:rPr>
                      <w:t>Передача заявления и прилагаемых к нему документов из филиала ГАУ КК «МФЦ КК</w:t>
                    </w:r>
                    <w:proofErr w:type="gramStart"/>
                    <w:r w:rsidRPr="00EB7F95">
                      <w:rPr>
                        <w:rFonts w:cs="Arial"/>
                        <w:sz w:val="24"/>
                        <w:szCs w:val="24"/>
                      </w:rPr>
                      <w:t>»в</w:t>
                    </w:r>
                    <w:proofErr w:type="gramEnd"/>
                    <w:r w:rsidRPr="00EB7F95">
                      <w:rPr>
                        <w:rFonts w:cs="Arial"/>
                        <w:sz w:val="24"/>
                        <w:szCs w:val="24"/>
                      </w:rPr>
                      <w:t xml:space="preserve"> Администрацию</w:t>
                    </w:r>
                  </w:p>
                </w:txbxContent>
              </v:textbox>
            </v:roundrect>
            <v:roundrect id="_x0000_s1101" style="position:absolute;left:2268;top:7974;width:8103;height:900" arcsize="10923f">
              <v:textbox style="mso-next-textbox:#_x0000_s1101">
                <w:txbxContent>
                  <w:p w:rsidR="00250CC1" w:rsidRPr="00EB7F95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eastAsia="Courier New CYR" w:cs="Arial"/>
                        <w:sz w:val="24"/>
                        <w:szCs w:val="24"/>
                      </w:rPr>
                      <w:t>Регистрация заявления, рассмотрение заявления и приложенных к нему документов</w:t>
                    </w:r>
                  </w:p>
                </w:txbxContent>
              </v:textbox>
            </v:roundrect>
            <v:roundrect id="_x0000_s1102" style="position:absolute;left:2268;top:9234;width:4320;height:900" arcsize="10923f">
              <v:textbox style="mso-next-textbox:#_x0000_s1102">
                <w:txbxContent>
                  <w:p w:rsidR="00250CC1" w:rsidRPr="00EB7F95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cs="Arial"/>
                        <w:sz w:val="24"/>
                        <w:szCs w:val="24"/>
                      </w:rPr>
                      <w:t>В случае поступления заявления в филиал ГАУ КК «МФЦ КК»</w:t>
                    </w:r>
                  </w:p>
                </w:txbxContent>
              </v:textbox>
            </v:roundrect>
            <v:roundrect id="_x0000_s1103" style="position:absolute;left:6948;top:9234;width:4500;height:900" arcsize="10923f">
              <v:textbox style="mso-next-textbox:#_x0000_s1103">
                <w:txbxContent>
                  <w:p w:rsidR="00250CC1" w:rsidRPr="00EB7F95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cs="Arial"/>
                        <w:sz w:val="24"/>
                        <w:szCs w:val="24"/>
                      </w:rPr>
                      <w:t>В случае поступления в Администрацию</w:t>
                    </w:r>
                  </w:p>
                </w:txbxContent>
              </v:textbox>
            </v:roundrect>
            <v:roundrect id="_x0000_s1104" style="position:absolute;left:2268;top:10494;width:7740;height:900" arcsize="10923f">
              <v:textbox style="mso-next-textbox:#_x0000_s1104">
                <w:txbxContent>
                  <w:p w:rsidR="00250CC1" w:rsidRPr="00EB7F95" w:rsidRDefault="00250CC1" w:rsidP="00EB7F95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eastAsia="Courier New CYR" w:cs="Arial"/>
                        <w:sz w:val="24"/>
                        <w:szCs w:val="24"/>
                      </w:rPr>
                      <w:t xml:space="preserve">Передача документов, подтверждающих принятие решения из Администрации в </w:t>
                    </w:r>
                    <w:r w:rsidRPr="00EB7F95">
                      <w:rPr>
                        <w:rFonts w:cs="Arial"/>
                        <w:sz w:val="24"/>
                        <w:szCs w:val="24"/>
                      </w:rPr>
                      <w:t>филиал ГАУ КК «МФЦ КК»</w:t>
                    </w:r>
                  </w:p>
                  <w:p w:rsidR="00250CC1" w:rsidRPr="00012620" w:rsidRDefault="00250CC1" w:rsidP="006C7B96">
                    <w:pPr>
                      <w:ind w:firstLine="0"/>
                      <w:jc w:val="center"/>
                      <w:rPr>
                        <w:rFonts w:eastAsia="Courier New CYR" w:cs="Arial"/>
                      </w:rPr>
                    </w:pPr>
                  </w:p>
                </w:txbxContent>
              </v:textbox>
            </v:roundrect>
            <v:roundrect id="_x0000_s1105" style="position:absolute;left:2268;top:11754;width:9540;height:540" arcsize="10923f">
              <v:textbox style="mso-next-textbox:#_x0000_s1105">
                <w:txbxContent>
                  <w:p w:rsidR="00250CC1" w:rsidRPr="00EB7F95" w:rsidRDefault="00250CC1" w:rsidP="006C7B96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EB7F95">
                      <w:rPr>
                        <w:rFonts w:cs="Arial"/>
                        <w:sz w:val="24"/>
                        <w:szCs w:val="24"/>
                      </w:rPr>
                      <w:t>Выдача заявителю документов, подтверждающих принятие решения</w:t>
                    </w:r>
                  </w:p>
                </w:txbxContent>
              </v:textbox>
            </v:roundrect>
            <v:line id="_x0000_s1106" style="position:absolute" from="4788,2214" to="4789,2574">
              <v:stroke endarrow="block"/>
            </v:line>
            <v:line id="_x0000_s1107" style="position:absolute" from="4788,3114" to="4789,3474">
              <v:stroke endarrow="block"/>
            </v:line>
            <v:line id="_x0000_s1108" style="position:absolute" from="5867,4374" to="5868,4734">
              <v:stroke endarrow="block"/>
            </v:line>
            <v:line id="_x0000_s1109" style="position:absolute" from="9288,3474" to="9292,3834">
              <v:stroke endarrow="block"/>
            </v:line>
            <v:line id="_x0000_s1110" style="position:absolute" from="9288,2214" to="9289,2574">
              <v:stroke endarrow="block"/>
            </v:line>
            <v:line id="_x0000_s1111" style="position:absolute" from="6947,5814" to="6948,7974">
              <v:stroke endarrow="block"/>
            </v:line>
            <v:line id="_x0000_s1112" style="position:absolute" from="3527,4374" to="3528,4734">
              <v:stroke endarrow="block"/>
            </v:line>
            <v:line id="_x0000_s1113" style="position:absolute" from="3527,6174" to="3528,6534">
              <v:stroke endarrow="block"/>
            </v:line>
            <v:line id="_x0000_s1114" style="position:absolute" from="3527,7614" to="3528,7974">
              <v:stroke endarrow="block"/>
            </v:line>
            <v:line id="_x0000_s1115" style="position:absolute" from="4068,8874" to="4069,9234">
              <v:stroke endarrow="block"/>
            </v:line>
            <v:line id="_x0000_s1116" style="position:absolute" from="9468,8874" to="9469,9234">
              <v:stroke endarrow="block"/>
            </v:line>
            <v:line id="_x0000_s1117" style="position:absolute" from="4068,10134" to="4069,10494">
              <v:stroke endarrow="block"/>
            </v:line>
            <v:line id="_x0000_s1118" style="position:absolute" from="8387,10134" to="8388,10494">
              <v:stroke endarrow="block"/>
            </v:line>
            <v:line id="_x0000_s1119" style="position:absolute" from="6408,11394" to="6409,11754">
              <v:stroke endarrow="block"/>
            </v:line>
            <v:line id="_x0000_s1120" style="position:absolute" from="10728,10134" to="10729,11754">
              <v:stroke endarrow="block"/>
            </v:line>
            <w10:wrap type="none"/>
            <w10:anchorlock/>
          </v:group>
        </w:pict>
      </w:r>
    </w:p>
    <w:p w:rsidR="006C7B96" w:rsidRPr="007F2610" w:rsidRDefault="006C7B96" w:rsidP="00F940BC">
      <w:pPr>
        <w:rPr>
          <w:sz w:val="26"/>
          <w:szCs w:val="26"/>
        </w:rPr>
      </w:pPr>
    </w:p>
    <w:p w:rsidR="003B2688" w:rsidRDefault="003B2688" w:rsidP="003B2688">
      <w:pPr>
        <w:ind w:firstLine="0"/>
      </w:pPr>
      <w:r>
        <w:t>Ведущий специалист администрации</w:t>
      </w:r>
    </w:p>
    <w:p w:rsidR="003B2688" w:rsidRDefault="003B2688" w:rsidP="003B2688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3B2688" w:rsidRPr="00F940BC" w:rsidRDefault="003B2688" w:rsidP="003B2688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A144D2" w:rsidRPr="007F2610" w:rsidRDefault="00A144D2" w:rsidP="003B2688">
      <w:pPr>
        <w:ind w:firstLine="0"/>
        <w:rPr>
          <w:sz w:val="26"/>
          <w:szCs w:val="26"/>
        </w:rPr>
      </w:pPr>
    </w:p>
    <w:sectPr w:rsidR="00A144D2" w:rsidRPr="007F2610" w:rsidSect="003B2688">
      <w:pgSz w:w="11906" w:h="16838"/>
      <w:pgMar w:top="568" w:right="850" w:bottom="142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9050D7"/>
    <w:multiLevelType w:val="hybridMultilevel"/>
    <w:tmpl w:val="D1CC1F1C"/>
    <w:lvl w:ilvl="0" w:tplc="9E1C13A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4"/>
    </w:lvlOverride>
  </w:num>
  <w:num w:numId="8">
    <w:abstractNumId w:val="16"/>
    <w:lvlOverride w:ilvl="0">
      <w:startOverride w:val="1"/>
    </w:lvlOverride>
  </w:num>
  <w:num w:numId="9">
    <w:abstractNumId w:val="19"/>
    <w:lvlOverride w:ilvl="0">
      <w:startOverride w:val="3"/>
    </w:lvlOverride>
  </w:num>
  <w:num w:numId="10">
    <w:abstractNumId w:val="18"/>
  </w:num>
  <w:num w:numId="11">
    <w:abstractNumId w:val="13"/>
  </w:num>
  <w:num w:numId="12">
    <w:abstractNumId w:val="12"/>
  </w:num>
  <w:num w:numId="13">
    <w:abstractNumId w:val="20"/>
  </w:num>
  <w:num w:numId="14">
    <w:abstractNumId w:val="15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EB1785"/>
    <w:rsid w:val="00053C7F"/>
    <w:rsid w:val="00057E15"/>
    <w:rsid w:val="000642FA"/>
    <w:rsid w:val="0008045E"/>
    <w:rsid w:val="000B1227"/>
    <w:rsid w:val="000B61B6"/>
    <w:rsid w:val="000D6E38"/>
    <w:rsid w:val="000E21DD"/>
    <w:rsid w:val="000F3D66"/>
    <w:rsid w:val="00104366"/>
    <w:rsid w:val="00110191"/>
    <w:rsid w:val="00121F18"/>
    <w:rsid w:val="00162645"/>
    <w:rsid w:val="00162D9D"/>
    <w:rsid w:val="00172890"/>
    <w:rsid w:val="00180883"/>
    <w:rsid w:val="001B4350"/>
    <w:rsid w:val="001B6D64"/>
    <w:rsid w:val="001C1780"/>
    <w:rsid w:val="00250CC1"/>
    <w:rsid w:val="00277FA1"/>
    <w:rsid w:val="002823E4"/>
    <w:rsid w:val="002837D2"/>
    <w:rsid w:val="00286F4B"/>
    <w:rsid w:val="002A7559"/>
    <w:rsid w:val="002B5EB9"/>
    <w:rsid w:val="002B61E3"/>
    <w:rsid w:val="002F2745"/>
    <w:rsid w:val="00321490"/>
    <w:rsid w:val="00341B54"/>
    <w:rsid w:val="00371D07"/>
    <w:rsid w:val="0038787F"/>
    <w:rsid w:val="00387AA9"/>
    <w:rsid w:val="003B2688"/>
    <w:rsid w:val="00406332"/>
    <w:rsid w:val="00454F13"/>
    <w:rsid w:val="00481E27"/>
    <w:rsid w:val="004840A1"/>
    <w:rsid w:val="00545D71"/>
    <w:rsid w:val="005756EE"/>
    <w:rsid w:val="0058178C"/>
    <w:rsid w:val="00595671"/>
    <w:rsid w:val="005A4F12"/>
    <w:rsid w:val="005B6212"/>
    <w:rsid w:val="00604234"/>
    <w:rsid w:val="006119EC"/>
    <w:rsid w:val="00625DF1"/>
    <w:rsid w:val="00642DB1"/>
    <w:rsid w:val="0066116E"/>
    <w:rsid w:val="00663B7B"/>
    <w:rsid w:val="006646BD"/>
    <w:rsid w:val="00664CBD"/>
    <w:rsid w:val="006A36D1"/>
    <w:rsid w:val="006A7ABA"/>
    <w:rsid w:val="006B5E3E"/>
    <w:rsid w:val="006C6588"/>
    <w:rsid w:val="006C7B96"/>
    <w:rsid w:val="006E3A8E"/>
    <w:rsid w:val="006F2F2D"/>
    <w:rsid w:val="00707D55"/>
    <w:rsid w:val="00720AF7"/>
    <w:rsid w:val="0072129D"/>
    <w:rsid w:val="007218F8"/>
    <w:rsid w:val="0074162C"/>
    <w:rsid w:val="007426C3"/>
    <w:rsid w:val="00743E26"/>
    <w:rsid w:val="007639A3"/>
    <w:rsid w:val="0076418A"/>
    <w:rsid w:val="00791E3B"/>
    <w:rsid w:val="007F0F28"/>
    <w:rsid w:val="007F109B"/>
    <w:rsid w:val="007F2610"/>
    <w:rsid w:val="00847C67"/>
    <w:rsid w:val="00857DCF"/>
    <w:rsid w:val="00896AB6"/>
    <w:rsid w:val="008B2DF7"/>
    <w:rsid w:val="008E6C63"/>
    <w:rsid w:val="008E7249"/>
    <w:rsid w:val="009466F6"/>
    <w:rsid w:val="00961CB9"/>
    <w:rsid w:val="009835EC"/>
    <w:rsid w:val="009B6992"/>
    <w:rsid w:val="009F50C1"/>
    <w:rsid w:val="009F58E4"/>
    <w:rsid w:val="009F7513"/>
    <w:rsid w:val="00A144D2"/>
    <w:rsid w:val="00A145F0"/>
    <w:rsid w:val="00A21795"/>
    <w:rsid w:val="00A44C35"/>
    <w:rsid w:val="00A94611"/>
    <w:rsid w:val="00AA0C0C"/>
    <w:rsid w:val="00AD2FAB"/>
    <w:rsid w:val="00AE3A30"/>
    <w:rsid w:val="00B0073A"/>
    <w:rsid w:val="00B076E2"/>
    <w:rsid w:val="00B41F8B"/>
    <w:rsid w:val="00B42947"/>
    <w:rsid w:val="00B6093D"/>
    <w:rsid w:val="00B73C53"/>
    <w:rsid w:val="00BB34E8"/>
    <w:rsid w:val="00BB4F8B"/>
    <w:rsid w:val="00BB74B3"/>
    <w:rsid w:val="00BC54B8"/>
    <w:rsid w:val="00BD6E2E"/>
    <w:rsid w:val="00BE27F7"/>
    <w:rsid w:val="00BF6D1A"/>
    <w:rsid w:val="00C5607D"/>
    <w:rsid w:val="00C57251"/>
    <w:rsid w:val="00C81EF0"/>
    <w:rsid w:val="00C84D2B"/>
    <w:rsid w:val="00CD6BE9"/>
    <w:rsid w:val="00CF5A7C"/>
    <w:rsid w:val="00D0595D"/>
    <w:rsid w:val="00D13478"/>
    <w:rsid w:val="00D545F6"/>
    <w:rsid w:val="00D8456F"/>
    <w:rsid w:val="00D939F2"/>
    <w:rsid w:val="00D957EB"/>
    <w:rsid w:val="00DA0DB7"/>
    <w:rsid w:val="00DB1780"/>
    <w:rsid w:val="00DF4FB9"/>
    <w:rsid w:val="00E00719"/>
    <w:rsid w:val="00E4228F"/>
    <w:rsid w:val="00E50DFA"/>
    <w:rsid w:val="00E53375"/>
    <w:rsid w:val="00E557E4"/>
    <w:rsid w:val="00E6362C"/>
    <w:rsid w:val="00E71F1A"/>
    <w:rsid w:val="00E91A8D"/>
    <w:rsid w:val="00E9321D"/>
    <w:rsid w:val="00EB1785"/>
    <w:rsid w:val="00EB7F95"/>
    <w:rsid w:val="00EF415A"/>
    <w:rsid w:val="00F06F57"/>
    <w:rsid w:val="00F24A98"/>
    <w:rsid w:val="00F34B64"/>
    <w:rsid w:val="00F46ED0"/>
    <w:rsid w:val="00F60E24"/>
    <w:rsid w:val="00F61EDD"/>
    <w:rsid w:val="00F71722"/>
    <w:rsid w:val="00F77DB6"/>
    <w:rsid w:val="00F805C2"/>
    <w:rsid w:val="00F92AA3"/>
    <w:rsid w:val="00F940BC"/>
    <w:rsid w:val="00FB6F96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EDD"/>
    <w:pPr>
      <w:autoSpaceDE w:val="0"/>
      <w:ind w:firstLine="720"/>
      <w:jc w:val="both"/>
    </w:pPr>
    <w:rPr>
      <w:rFonts w:eastAsia="Arial CYR"/>
      <w:sz w:val="28"/>
      <w:szCs w:val="28"/>
    </w:rPr>
  </w:style>
  <w:style w:type="paragraph" w:styleId="1">
    <w:name w:val="heading 1"/>
    <w:basedOn w:val="a"/>
    <w:next w:val="a"/>
    <w:qFormat/>
    <w:rsid w:val="00406332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6332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406332"/>
    <w:pPr>
      <w:shd w:val="clear" w:color="auto" w:fill="FFFFFF"/>
      <w:tabs>
        <w:tab w:val="left" w:pos="864"/>
      </w:tabs>
      <w:ind w:left="14" w:firstLine="499"/>
    </w:pPr>
    <w:rPr>
      <w:color w:val="000000"/>
    </w:rPr>
  </w:style>
  <w:style w:type="paragraph" w:styleId="2">
    <w:name w:val="Body Text Indent 2"/>
    <w:basedOn w:val="a"/>
    <w:rsid w:val="00406332"/>
    <w:pPr>
      <w:widowControl w:val="0"/>
      <w:shd w:val="clear" w:color="auto" w:fill="FFFFFF"/>
      <w:tabs>
        <w:tab w:val="left" w:pos="854"/>
      </w:tabs>
      <w:autoSpaceDN w:val="0"/>
      <w:adjustRightInd w:val="0"/>
      <w:ind w:left="58" w:firstLine="461"/>
    </w:pPr>
    <w:rPr>
      <w:color w:val="000000"/>
      <w:szCs w:val="18"/>
    </w:rPr>
  </w:style>
  <w:style w:type="paragraph" w:styleId="3">
    <w:name w:val="Body Text Indent 3"/>
    <w:basedOn w:val="a"/>
    <w:rsid w:val="00406332"/>
    <w:pPr>
      <w:widowControl w:val="0"/>
      <w:shd w:val="clear" w:color="auto" w:fill="FFFFFF"/>
      <w:tabs>
        <w:tab w:val="left" w:pos="898"/>
      </w:tabs>
      <w:autoSpaceDN w:val="0"/>
      <w:adjustRightInd w:val="0"/>
      <w:ind w:right="-5" w:firstLine="562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A144D2"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2837D2"/>
  </w:style>
  <w:style w:type="character" w:customStyle="1" w:styleId="WW8Num1z0">
    <w:name w:val="WW8Num1z0"/>
    <w:rsid w:val="002837D2"/>
    <w:rPr>
      <w:rFonts w:ascii="Symbol" w:hAnsi="Symbol" w:cs="OpenSymbol"/>
    </w:rPr>
  </w:style>
  <w:style w:type="character" w:customStyle="1" w:styleId="WW8Num1z1">
    <w:name w:val="WW8Num1z1"/>
    <w:rsid w:val="002837D2"/>
  </w:style>
  <w:style w:type="character" w:customStyle="1" w:styleId="WW8Num1z2">
    <w:name w:val="WW8Num1z2"/>
    <w:rsid w:val="002837D2"/>
  </w:style>
  <w:style w:type="character" w:customStyle="1" w:styleId="WW8Num1z3">
    <w:name w:val="WW8Num1z3"/>
    <w:rsid w:val="002837D2"/>
  </w:style>
  <w:style w:type="character" w:customStyle="1" w:styleId="WW8Num1z4">
    <w:name w:val="WW8Num1z4"/>
    <w:rsid w:val="002837D2"/>
  </w:style>
  <w:style w:type="character" w:customStyle="1" w:styleId="WW8Num1z5">
    <w:name w:val="WW8Num1z5"/>
    <w:rsid w:val="002837D2"/>
  </w:style>
  <w:style w:type="character" w:customStyle="1" w:styleId="WW8Num1z6">
    <w:name w:val="WW8Num1z6"/>
    <w:rsid w:val="002837D2"/>
  </w:style>
  <w:style w:type="character" w:customStyle="1" w:styleId="WW8Num1z7">
    <w:name w:val="WW8Num1z7"/>
    <w:rsid w:val="002837D2"/>
  </w:style>
  <w:style w:type="character" w:customStyle="1" w:styleId="WW8Num1z8">
    <w:name w:val="WW8Num1z8"/>
    <w:rsid w:val="002837D2"/>
  </w:style>
  <w:style w:type="character" w:customStyle="1" w:styleId="WW8Num2z0">
    <w:name w:val="WW8Num2z0"/>
    <w:rsid w:val="002837D2"/>
  </w:style>
  <w:style w:type="character" w:customStyle="1" w:styleId="WW8Num2z1">
    <w:name w:val="WW8Num2z1"/>
    <w:rsid w:val="002837D2"/>
  </w:style>
  <w:style w:type="character" w:customStyle="1" w:styleId="WW8Num2z2">
    <w:name w:val="WW8Num2z2"/>
    <w:rsid w:val="002837D2"/>
  </w:style>
  <w:style w:type="character" w:customStyle="1" w:styleId="WW8Num2z3">
    <w:name w:val="WW8Num2z3"/>
    <w:rsid w:val="002837D2"/>
  </w:style>
  <w:style w:type="character" w:customStyle="1" w:styleId="WW8Num2z4">
    <w:name w:val="WW8Num2z4"/>
    <w:rsid w:val="002837D2"/>
  </w:style>
  <w:style w:type="character" w:customStyle="1" w:styleId="WW8Num2z5">
    <w:name w:val="WW8Num2z5"/>
    <w:rsid w:val="002837D2"/>
  </w:style>
  <w:style w:type="character" w:customStyle="1" w:styleId="WW8Num2z6">
    <w:name w:val="WW8Num2z6"/>
    <w:rsid w:val="002837D2"/>
  </w:style>
  <w:style w:type="character" w:customStyle="1" w:styleId="WW8Num2z7">
    <w:name w:val="WW8Num2z7"/>
    <w:rsid w:val="002837D2"/>
  </w:style>
  <w:style w:type="character" w:customStyle="1" w:styleId="WW8Num2z8">
    <w:name w:val="WW8Num2z8"/>
    <w:rsid w:val="002837D2"/>
  </w:style>
  <w:style w:type="character" w:customStyle="1" w:styleId="WW8Num3z0">
    <w:name w:val="WW8Num3z0"/>
    <w:rsid w:val="002837D2"/>
  </w:style>
  <w:style w:type="character" w:customStyle="1" w:styleId="WW8Num3z1">
    <w:name w:val="WW8Num3z1"/>
    <w:rsid w:val="002837D2"/>
  </w:style>
  <w:style w:type="character" w:customStyle="1" w:styleId="WW8Num3z2">
    <w:name w:val="WW8Num3z2"/>
    <w:rsid w:val="002837D2"/>
  </w:style>
  <w:style w:type="character" w:customStyle="1" w:styleId="WW8Num3z3">
    <w:name w:val="WW8Num3z3"/>
    <w:rsid w:val="002837D2"/>
  </w:style>
  <w:style w:type="character" w:customStyle="1" w:styleId="WW8Num3z4">
    <w:name w:val="WW8Num3z4"/>
    <w:rsid w:val="002837D2"/>
  </w:style>
  <w:style w:type="character" w:customStyle="1" w:styleId="WW8Num3z5">
    <w:name w:val="WW8Num3z5"/>
    <w:rsid w:val="002837D2"/>
  </w:style>
  <w:style w:type="character" w:customStyle="1" w:styleId="WW8Num3z6">
    <w:name w:val="WW8Num3z6"/>
    <w:rsid w:val="002837D2"/>
  </w:style>
  <w:style w:type="character" w:customStyle="1" w:styleId="WW8Num3z7">
    <w:name w:val="WW8Num3z7"/>
    <w:rsid w:val="002837D2"/>
  </w:style>
  <w:style w:type="character" w:customStyle="1" w:styleId="WW8Num3z8">
    <w:name w:val="WW8Num3z8"/>
    <w:rsid w:val="002837D2"/>
  </w:style>
  <w:style w:type="character" w:customStyle="1" w:styleId="20">
    <w:name w:val="Основной шрифт абзаца2"/>
    <w:rsid w:val="002837D2"/>
  </w:style>
  <w:style w:type="character" w:customStyle="1" w:styleId="ae">
    <w:name w:val="Символ нумерации"/>
    <w:rsid w:val="002837D2"/>
  </w:style>
  <w:style w:type="character" w:customStyle="1" w:styleId="af">
    <w:name w:val="Маркеры списка"/>
    <w:rsid w:val="002837D2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2837D2"/>
  </w:style>
  <w:style w:type="character" w:customStyle="1" w:styleId="FontStyle63">
    <w:name w:val="Font Style63"/>
    <w:rsid w:val="002837D2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аголовок"/>
    <w:basedOn w:val="a"/>
    <w:next w:val="a8"/>
    <w:rsid w:val="002837D2"/>
    <w:pPr>
      <w:keepNext/>
      <w:suppressAutoHyphens/>
      <w:spacing w:before="240" w:after="120"/>
    </w:pPr>
    <w:rPr>
      <w:rFonts w:ascii="Arial" w:eastAsia="Lucida Sans Unicode" w:hAnsi="Arial" w:cs="Mangal"/>
      <w:lang w:eastAsia="ar-SA"/>
    </w:rPr>
  </w:style>
  <w:style w:type="paragraph" w:styleId="af1">
    <w:name w:val="List"/>
    <w:basedOn w:val="a8"/>
    <w:rsid w:val="002837D2"/>
    <w:pPr>
      <w:suppressAutoHyphens/>
    </w:pPr>
    <w:rPr>
      <w:rFonts w:cs="Mangal"/>
      <w:sz w:val="24"/>
      <w:lang w:eastAsia="ar-SA"/>
    </w:rPr>
  </w:style>
  <w:style w:type="paragraph" w:customStyle="1" w:styleId="11">
    <w:name w:val="Название1"/>
    <w:basedOn w:val="a"/>
    <w:rsid w:val="002837D2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2">
    <w:name w:val="Указатель1"/>
    <w:basedOn w:val="a"/>
    <w:rsid w:val="002837D2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af2">
    <w:name w:val="Содержимое таблицы"/>
    <w:basedOn w:val="a"/>
    <w:rsid w:val="002837D2"/>
    <w:pPr>
      <w:suppressLineNumbers/>
      <w:suppressAutoHyphens/>
    </w:pPr>
    <w:rPr>
      <w:sz w:val="24"/>
      <w:lang w:eastAsia="ar-SA"/>
    </w:rPr>
  </w:style>
  <w:style w:type="paragraph" w:customStyle="1" w:styleId="af3">
    <w:name w:val="Заголовок таблицы"/>
    <w:basedOn w:val="af2"/>
    <w:rsid w:val="002837D2"/>
    <w:pPr>
      <w:jc w:val="center"/>
    </w:pPr>
    <w:rPr>
      <w:b/>
      <w:bCs/>
    </w:rPr>
  </w:style>
  <w:style w:type="paragraph" w:styleId="af4">
    <w:name w:val="No Spacing"/>
    <w:uiPriority w:val="1"/>
    <w:qFormat/>
    <w:rsid w:val="002837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27">
    <w:name w:val="Style27"/>
    <w:basedOn w:val="a"/>
    <w:rsid w:val="002837D2"/>
    <w:pPr>
      <w:suppressAutoHyphens/>
      <w:spacing w:line="283" w:lineRule="exact"/>
    </w:pPr>
    <w:rPr>
      <w:sz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837D2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837D2"/>
    <w:rPr>
      <w:sz w:val="24"/>
      <w:szCs w:val="24"/>
      <w:lang w:eastAsia="ar-SA"/>
    </w:rPr>
  </w:style>
  <w:style w:type="character" w:styleId="HTML">
    <w:name w:val="HTML Cite"/>
    <w:rsid w:val="00D13478"/>
    <w:rPr>
      <w:i/>
      <w:iCs/>
    </w:rPr>
  </w:style>
  <w:style w:type="paragraph" w:customStyle="1" w:styleId="13">
    <w:name w:val="Текст1"/>
    <w:basedOn w:val="a"/>
    <w:rsid w:val="007639A3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7639A3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14">
    <w:name w:val="марк список 1"/>
    <w:basedOn w:val="a"/>
    <w:rsid w:val="007639A3"/>
    <w:pPr>
      <w:widowControl w:val="0"/>
      <w:tabs>
        <w:tab w:val="left" w:pos="360"/>
      </w:tabs>
      <w:spacing w:before="120" w:after="120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15">
    <w:name w:val="нум список 1"/>
    <w:basedOn w:val="14"/>
    <w:rsid w:val="007639A3"/>
  </w:style>
  <w:style w:type="paragraph" w:customStyle="1" w:styleId="ConsNormal">
    <w:name w:val="ConsNormal"/>
    <w:rsid w:val="007639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9">
    <w:name w:val="основной текст документа"/>
    <w:basedOn w:val="a"/>
    <w:rsid w:val="007639A3"/>
    <w:pPr>
      <w:widowControl w:val="0"/>
      <w:spacing w:before="120" w:after="120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639A3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styleId="afa">
    <w:name w:val="Normal (Web)"/>
    <w:basedOn w:val="a"/>
    <w:rsid w:val="007639A3"/>
    <w:pPr>
      <w:suppressAutoHyphens/>
      <w:spacing w:before="280" w:after="280"/>
    </w:pPr>
    <w:rPr>
      <w:rFonts w:ascii="Arial" w:eastAsia="Arial Unicode MS" w:hAnsi="Arial"/>
      <w:kern w:val="1"/>
      <w:sz w:val="24"/>
      <w:lang w:eastAsia="ar-SA"/>
    </w:rPr>
  </w:style>
  <w:style w:type="paragraph" w:customStyle="1" w:styleId="21">
    <w:name w:val="Название2"/>
    <w:basedOn w:val="a"/>
    <w:rsid w:val="00D0595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lang w:eastAsia="ar-SA"/>
    </w:rPr>
  </w:style>
  <w:style w:type="paragraph" w:customStyle="1" w:styleId="22">
    <w:name w:val="Указатель2"/>
    <w:basedOn w:val="a"/>
    <w:rsid w:val="00D0595D"/>
    <w:pPr>
      <w:widowControl w:val="0"/>
      <w:suppressLineNumbers/>
      <w:suppressAutoHyphens/>
    </w:pPr>
    <w:rPr>
      <w:rFonts w:eastAsia="Andale Sans UI" w:cs="Mangal"/>
      <w:kern w:val="1"/>
      <w:sz w:val="24"/>
      <w:lang w:eastAsia="ar-SA"/>
    </w:rPr>
  </w:style>
  <w:style w:type="paragraph" w:customStyle="1" w:styleId="110">
    <w:name w:val="Заголовок 11"/>
    <w:next w:val="a"/>
    <w:rsid w:val="00D0595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b">
    <w:name w:val="Subtitle"/>
    <w:basedOn w:val="a"/>
    <w:next w:val="a8"/>
    <w:link w:val="afc"/>
    <w:qFormat/>
    <w:rsid w:val="00D0595D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D0595D"/>
    <w:rPr>
      <w:b/>
      <w:sz w:val="40"/>
      <w:lang w:eastAsia="ar-SA"/>
    </w:rPr>
  </w:style>
  <w:style w:type="table" w:styleId="afd">
    <w:name w:val="Table Grid"/>
    <w:basedOn w:val="a1"/>
    <w:rsid w:val="00F61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А"/>
    <w:basedOn w:val="a"/>
    <w:link w:val="aff"/>
    <w:rsid w:val="001B4350"/>
    <w:pPr>
      <w:autoSpaceDE/>
      <w:ind w:firstLine="567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">
    <w:name w:val="А Знак"/>
    <w:basedOn w:val="a0"/>
    <w:link w:val="afe"/>
    <w:rsid w:val="001B4350"/>
    <w:rPr>
      <w:rFonts w:ascii="Arial" w:eastAsia="Calibri" w:hAnsi="Arial" w:cs="Arial"/>
      <w:sz w:val="24"/>
      <w:szCs w:val="24"/>
      <w:lang w:eastAsia="en-US"/>
    </w:rPr>
  </w:style>
  <w:style w:type="paragraph" w:styleId="aff0">
    <w:name w:val="List Paragraph"/>
    <w:basedOn w:val="a"/>
    <w:uiPriority w:val="34"/>
    <w:qFormat/>
    <w:rsid w:val="00D9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58E4-207C-4A4B-8856-6EF155CD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8211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54905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Администраця</cp:lastModifiedBy>
  <cp:revision>8</cp:revision>
  <cp:lastPrinted>2018-07-17T07:19:00Z</cp:lastPrinted>
  <dcterms:created xsi:type="dcterms:W3CDTF">2018-07-05T12:46:00Z</dcterms:created>
  <dcterms:modified xsi:type="dcterms:W3CDTF">2018-07-30T09:41:00Z</dcterms:modified>
</cp:coreProperties>
</file>