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F2" w:rsidRPr="00661AFD" w:rsidRDefault="00B869F2" w:rsidP="00B869F2">
      <w:pPr>
        <w:jc w:val="center"/>
        <w:rPr>
          <w:b/>
          <w:bCs/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>
            <wp:extent cx="495300" cy="552450"/>
            <wp:effectExtent l="19050" t="0" r="0" b="0"/>
            <wp:docPr id="2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9F2" w:rsidRPr="00661AFD" w:rsidRDefault="00B869F2" w:rsidP="00B869F2">
      <w:pPr>
        <w:jc w:val="center"/>
        <w:rPr>
          <w:b/>
          <w:bCs/>
          <w:sz w:val="32"/>
          <w:szCs w:val="32"/>
        </w:rPr>
      </w:pPr>
    </w:p>
    <w:p w:rsidR="00B869F2" w:rsidRPr="007F0FC9" w:rsidRDefault="00B869F2" w:rsidP="00B869F2">
      <w:pPr>
        <w:autoSpaceDE w:val="0"/>
        <w:jc w:val="center"/>
        <w:rPr>
          <w:b/>
          <w:sz w:val="28"/>
          <w:szCs w:val="28"/>
        </w:rPr>
      </w:pPr>
      <w:r w:rsidRPr="007F0FC9">
        <w:rPr>
          <w:b/>
          <w:sz w:val="28"/>
          <w:szCs w:val="28"/>
        </w:rPr>
        <w:t>АДМИНИСТРАЦИЯ МАЛАМИНСКОГО СЕЛЬСКОГО ПОСЕЛЕНИЯ УСПЕНСКОГО РАЙОНА</w:t>
      </w:r>
    </w:p>
    <w:p w:rsidR="00B869F2" w:rsidRPr="007F0FC9" w:rsidRDefault="00B869F2" w:rsidP="00B869F2">
      <w:pPr>
        <w:autoSpaceDE w:val="0"/>
        <w:jc w:val="center"/>
        <w:rPr>
          <w:b/>
          <w:sz w:val="36"/>
          <w:szCs w:val="36"/>
        </w:rPr>
      </w:pPr>
      <w:r w:rsidRPr="007F0FC9">
        <w:rPr>
          <w:b/>
          <w:sz w:val="36"/>
          <w:szCs w:val="36"/>
        </w:rPr>
        <w:t>ПОСТАНОВЛЕНИЕ</w:t>
      </w:r>
    </w:p>
    <w:p w:rsidR="00B869F2" w:rsidRPr="0008045E" w:rsidRDefault="00B869F2" w:rsidP="00B869F2">
      <w:pPr>
        <w:jc w:val="center"/>
      </w:pPr>
    </w:p>
    <w:p w:rsidR="00B869F2" w:rsidRPr="00061C23" w:rsidRDefault="00B869F2" w:rsidP="00B869F2">
      <w:pPr>
        <w:rPr>
          <w:b/>
        </w:rPr>
      </w:pPr>
      <w:r w:rsidRPr="003B79D7">
        <w:t xml:space="preserve">от </w:t>
      </w:r>
      <w:r w:rsidR="007C5F2C">
        <w:t>25.02.2016 года</w:t>
      </w:r>
      <w:r w:rsidRPr="003B79D7">
        <w:tab/>
      </w:r>
      <w:r w:rsidRPr="003B79D7">
        <w:tab/>
      </w:r>
      <w:r w:rsidRPr="003B79D7">
        <w:tab/>
      </w:r>
      <w:r w:rsidRPr="003B79D7">
        <w:tab/>
      </w:r>
      <w:r w:rsidR="002F7A7E">
        <w:t xml:space="preserve">                                                                 </w:t>
      </w:r>
      <w:r w:rsidRPr="003B79D7">
        <w:t xml:space="preserve">     № </w:t>
      </w:r>
      <w:r w:rsidR="00DA7CCA">
        <w:t>35</w:t>
      </w:r>
    </w:p>
    <w:p w:rsidR="00061C23" w:rsidRDefault="00061C23" w:rsidP="00B869F2">
      <w:pPr>
        <w:jc w:val="center"/>
      </w:pPr>
    </w:p>
    <w:p w:rsidR="00B869F2" w:rsidRPr="00B86521" w:rsidRDefault="00B869F2" w:rsidP="00B869F2">
      <w:pPr>
        <w:jc w:val="center"/>
      </w:pPr>
      <w:r>
        <w:t>с. Маламино</w:t>
      </w:r>
    </w:p>
    <w:p w:rsidR="00D0595D" w:rsidRPr="00D0595D" w:rsidRDefault="00D0595D" w:rsidP="00D0595D"/>
    <w:p w:rsidR="00481E27" w:rsidRPr="00481E27" w:rsidRDefault="00481E27" w:rsidP="00481E27"/>
    <w:p w:rsidR="00D0595D" w:rsidRPr="00E17D94" w:rsidRDefault="00D0595D" w:rsidP="00D0595D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E17D94">
        <w:rPr>
          <w:b/>
          <w:bCs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услуги: «Выдача разрешения (ордера) на проведение земляных работ на территории общего пользования»</w:t>
      </w:r>
    </w:p>
    <w:p w:rsidR="00D0595D" w:rsidRDefault="00D0595D" w:rsidP="00D0595D">
      <w:pPr>
        <w:autoSpaceDE w:val="0"/>
        <w:jc w:val="both"/>
        <w:rPr>
          <w:color w:val="000000"/>
          <w:sz w:val="28"/>
          <w:szCs w:val="28"/>
        </w:rPr>
      </w:pPr>
    </w:p>
    <w:p w:rsidR="00D0595D" w:rsidRPr="00E17D94" w:rsidRDefault="00D0595D" w:rsidP="00D0595D">
      <w:pPr>
        <w:autoSpaceDE w:val="0"/>
        <w:jc w:val="both"/>
        <w:rPr>
          <w:color w:val="000000"/>
          <w:sz w:val="28"/>
          <w:szCs w:val="28"/>
        </w:rPr>
      </w:pPr>
    </w:p>
    <w:p w:rsidR="00D0595D" w:rsidRPr="00D0595D" w:rsidRDefault="00D0595D" w:rsidP="00D0595D">
      <w:pPr>
        <w:jc w:val="both"/>
        <w:rPr>
          <w:sz w:val="28"/>
          <w:szCs w:val="28"/>
        </w:rPr>
      </w:pPr>
      <w:r w:rsidRPr="00E17D94">
        <w:rPr>
          <w:color w:val="000000"/>
          <w:sz w:val="28"/>
          <w:szCs w:val="28"/>
        </w:rPr>
        <w:tab/>
        <w:t xml:space="preserve">В соответствии с </w:t>
      </w:r>
      <w:r w:rsidRPr="00E17D94">
        <w:rPr>
          <w:sz w:val="28"/>
          <w:szCs w:val="28"/>
        </w:rPr>
        <w:t>Федеральным законом</w:t>
      </w:r>
      <w:r w:rsidRPr="00E17D94">
        <w:rPr>
          <w:color w:val="000000"/>
          <w:sz w:val="28"/>
          <w:szCs w:val="28"/>
        </w:rPr>
        <w:t xml:space="preserve"> от 27 июля 2010 года № 210-ФЗ  «Об организации предоставления государственных и муниципальных услуг», </w:t>
      </w:r>
      <w:r>
        <w:rPr>
          <w:sz w:val="28"/>
          <w:szCs w:val="28"/>
        </w:rPr>
        <w:t>постановлением Правительства Российской Федерации от 28.07.2012 года №133-ФЗ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окна»,</w:t>
      </w:r>
    </w:p>
    <w:p w:rsidR="00D0595D" w:rsidRPr="00E17D94" w:rsidRDefault="00D0595D" w:rsidP="00D0595D">
      <w:pPr>
        <w:autoSpaceDE w:val="0"/>
        <w:jc w:val="both"/>
        <w:rPr>
          <w:color w:val="000000"/>
          <w:sz w:val="28"/>
          <w:szCs w:val="28"/>
        </w:rPr>
      </w:pPr>
      <w:r w:rsidRPr="00E17D94">
        <w:rPr>
          <w:sz w:val="28"/>
          <w:szCs w:val="28"/>
        </w:rPr>
        <w:t>постановлением</w:t>
      </w:r>
      <w:r w:rsidRPr="00E17D94">
        <w:rPr>
          <w:color w:val="000000"/>
          <w:sz w:val="28"/>
          <w:szCs w:val="28"/>
        </w:rPr>
        <w:t xml:space="preserve"> Правительства Российской Федерации от 16 моя 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proofErr w:type="gramStart"/>
      <w:r w:rsidRPr="00E17D94">
        <w:rPr>
          <w:color w:val="000000"/>
          <w:sz w:val="28"/>
          <w:szCs w:val="28"/>
        </w:rPr>
        <w:t>п</w:t>
      </w:r>
      <w:proofErr w:type="gramEnd"/>
      <w:r w:rsidRPr="00E17D94">
        <w:rPr>
          <w:color w:val="000000"/>
          <w:sz w:val="28"/>
          <w:szCs w:val="28"/>
        </w:rPr>
        <w:t xml:space="preserve"> о с т а н о в л я ю:</w:t>
      </w:r>
    </w:p>
    <w:p w:rsidR="00D0595D" w:rsidRPr="00E17D94" w:rsidRDefault="00D0595D" w:rsidP="00D0595D">
      <w:pPr>
        <w:autoSpaceDE w:val="0"/>
        <w:jc w:val="both"/>
        <w:rPr>
          <w:color w:val="000000"/>
          <w:sz w:val="28"/>
          <w:szCs w:val="28"/>
        </w:rPr>
      </w:pPr>
      <w:r w:rsidRPr="00E17D94">
        <w:rPr>
          <w:color w:val="000000"/>
          <w:sz w:val="28"/>
          <w:szCs w:val="28"/>
        </w:rPr>
        <w:tab/>
        <w:t>1. Утвердить Административный регламент по предоставлению муниципальной услуги: «Выдача разрешения (ордера) на проведение земляных работ на территории общего пользования»(прилагается).</w:t>
      </w:r>
    </w:p>
    <w:p w:rsidR="00D0595D" w:rsidRPr="00E17D94" w:rsidRDefault="00D0595D" w:rsidP="00D0595D">
      <w:pPr>
        <w:autoSpaceDE w:val="0"/>
        <w:jc w:val="both"/>
        <w:rPr>
          <w:color w:val="000000"/>
          <w:sz w:val="28"/>
          <w:szCs w:val="28"/>
        </w:rPr>
      </w:pPr>
      <w:r w:rsidRPr="00E17D94">
        <w:rPr>
          <w:color w:val="000000"/>
          <w:sz w:val="28"/>
          <w:szCs w:val="28"/>
        </w:rPr>
        <w:tab/>
        <w:t xml:space="preserve">2.    Обнародовать настоящее постановление в специальных местах для обнародования муниципальных правовых актов, а также разместить на официальном сайте </w:t>
      </w:r>
      <w:r w:rsidR="00B869F2">
        <w:rPr>
          <w:color w:val="000000"/>
          <w:sz w:val="28"/>
          <w:szCs w:val="28"/>
        </w:rPr>
        <w:t>Малами</w:t>
      </w:r>
      <w:r w:rsidR="00663B7B">
        <w:rPr>
          <w:color w:val="000000"/>
          <w:sz w:val="28"/>
          <w:szCs w:val="28"/>
        </w:rPr>
        <w:t>нского</w:t>
      </w:r>
      <w:r w:rsidRPr="00E17D94">
        <w:rPr>
          <w:color w:val="000000"/>
          <w:sz w:val="28"/>
          <w:szCs w:val="28"/>
        </w:rPr>
        <w:t xml:space="preserve"> с</w:t>
      </w:r>
      <w:r w:rsidR="00663B7B">
        <w:rPr>
          <w:color w:val="000000"/>
          <w:sz w:val="28"/>
          <w:szCs w:val="28"/>
        </w:rPr>
        <w:t>ельского поселения Успенского</w:t>
      </w:r>
      <w:r w:rsidRPr="00E17D94">
        <w:rPr>
          <w:color w:val="000000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D0595D" w:rsidRPr="00E17D94" w:rsidRDefault="00D0595D" w:rsidP="00D0595D">
      <w:pPr>
        <w:autoSpaceDE w:val="0"/>
        <w:jc w:val="both"/>
        <w:rPr>
          <w:sz w:val="28"/>
          <w:szCs w:val="28"/>
        </w:rPr>
      </w:pPr>
      <w:r w:rsidRPr="00E17D94">
        <w:rPr>
          <w:color w:val="000000"/>
          <w:sz w:val="28"/>
          <w:szCs w:val="28"/>
        </w:rPr>
        <w:tab/>
        <w:t>3</w:t>
      </w:r>
      <w:r w:rsidRPr="00E17D94">
        <w:rPr>
          <w:sz w:val="28"/>
          <w:szCs w:val="28"/>
        </w:rPr>
        <w:t xml:space="preserve">. </w:t>
      </w:r>
      <w:proofErr w:type="gramStart"/>
      <w:r w:rsidRPr="00E17D94">
        <w:rPr>
          <w:sz w:val="28"/>
          <w:szCs w:val="28"/>
        </w:rPr>
        <w:t>Контроль за</w:t>
      </w:r>
      <w:proofErr w:type="gramEnd"/>
      <w:r w:rsidRPr="00E17D9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0595D" w:rsidRPr="00E17D94" w:rsidRDefault="00D0595D" w:rsidP="00D0595D">
      <w:pPr>
        <w:autoSpaceDE w:val="0"/>
        <w:ind w:firstLine="706"/>
        <w:jc w:val="both"/>
        <w:rPr>
          <w:sz w:val="28"/>
          <w:szCs w:val="28"/>
        </w:rPr>
      </w:pPr>
      <w:r w:rsidRPr="00E17D94">
        <w:rPr>
          <w:sz w:val="28"/>
          <w:szCs w:val="28"/>
        </w:rPr>
        <w:t>4.  Настоящее постановление вступает в силу со дня его официального обнародования.</w:t>
      </w:r>
    </w:p>
    <w:p w:rsidR="007639A3" w:rsidRDefault="007639A3" w:rsidP="00D0595D">
      <w:pPr>
        <w:pStyle w:val="13"/>
        <w:jc w:val="center"/>
        <w:rPr>
          <w:sz w:val="28"/>
          <w:szCs w:val="28"/>
        </w:rPr>
      </w:pPr>
    </w:p>
    <w:p w:rsidR="00D0595D" w:rsidRDefault="00D0595D" w:rsidP="00D0595D">
      <w:pPr>
        <w:pStyle w:val="13"/>
        <w:jc w:val="center"/>
        <w:rPr>
          <w:sz w:val="28"/>
          <w:szCs w:val="28"/>
        </w:rPr>
      </w:pPr>
    </w:p>
    <w:p w:rsidR="00B869F2" w:rsidRDefault="00B869F2" w:rsidP="00481E2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481E27" w:rsidRPr="00857DC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481E27" w:rsidRPr="00857DCF" w:rsidRDefault="00B869F2" w:rsidP="00481E27">
      <w:pPr>
        <w:jc w:val="both"/>
        <w:rPr>
          <w:sz w:val="28"/>
          <w:szCs w:val="28"/>
        </w:rPr>
      </w:pPr>
      <w:r>
        <w:rPr>
          <w:sz w:val="28"/>
          <w:szCs w:val="28"/>
        </w:rPr>
        <w:t>Малами</w:t>
      </w:r>
      <w:r w:rsidR="00481E27" w:rsidRPr="00857DCF">
        <w:rPr>
          <w:sz w:val="28"/>
          <w:szCs w:val="28"/>
        </w:rPr>
        <w:t xml:space="preserve">нского сельского поселения </w:t>
      </w:r>
    </w:p>
    <w:p w:rsidR="00B42947" w:rsidRDefault="00481E27" w:rsidP="002837D2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5E74BF">
        <w:rPr>
          <w:sz w:val="28"/>
          <w:szCs w:val="28"/>
        </w:rPr>
        <w:t xml:space="preserve">Успенского района                                                           </w:t>
      </w:r>
      <w:r w:rsidR="00B869F2" w:rsidRPr="005E74BF">
        <w:rPr>
          <w:sz w:val="28"/>
          <w:szCs w:val="28"/>
        </w:rPr>
        <w:t xml:space="preserve">Г.Н. </w:t>
      </w:r>
      <w:proofErr w:type="spellStart"/>
      <w:r w:rsidR="00B869F2" w:rsidRPr="005E74BF">
        <w:rPr>
          <w:sz w:val="28"/>
          <w:szCs w:val="28"/>
        </w:rPr>
        <w:t>Халяпина</w:t>
      </w:r>
      <w:proofErr w:type="spellEnd"/>
    </w:p>
    <w:p w:rsidR="007639A3" w:rsidRDefault="007639A3" w:rsidP="00481E27">
      <w:pPr>
        <w:jc w:val="both"/>
        <w:rPr>
          <w:sz w:val="28"/>
          <w:szCs w:val="28"/>
        </w:rPr>
      </w:pPr>
    </w:p>
    <w:p w:rsidR="00061C23" w:rsidRDefault="00061C23" w:rsidP="002F7A7E">
      <w:pPr>
        <w:rPr>
          <w:rFonts w:eastAsia="Arial CYR"/>
          <w:sz w:val="28"/>
          <w:szCs w:val="28"/>
        </w:rPr>
      </w:pPr>
    </w:p>
    <w:p w:rsidR="00D0595D" w:rsidRPr="00E17D94" w:rsidRDefault="002F7A7E" w:rsidP="00D05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D0595D" w:rsidRPr="00E17D94">
        <w:rPr>
          <w:sz w:val="28"/>
          <w:szCs w:val="28"/>
        </w:rPr>
        <w:t>ПРИЛОЖЕНИЕ</w:t>
      </w:r>
    </w:p>
    <w:p w:rsidR="00D0595D" w:rsidRPr="00E17D94" w:rsidRDefault="00D0595D" w:rsidP="00D0595D">
      <w:pPr>
        <w:ind w:left="851"/>
        <w:jc w:val="right"/>
        <w:rPr>
          <w:sz w:val="28"/>
          <w:szCs w:val="28"/>
        </w:rPr>
      </w:pPr>
    </w:p>
    <w:p w:rsidR="00D0595D" w:rsidRPr="00E17D94" w:rsidRDefault="002F7A7E" w:rsidP="00D0595D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D0595D" w:rsidRPr="00E17D94">
        <w:rPr>
          <w:sz w:val="28"/>
          <w:szCs w:val="28"/>
        </w:rPr>
        <w:t>УТВЕРЖДЕН</w:t>
      </w:r>
    </w:p>
    <w:p w:rsidR="00D0595D" w:rsidRPr="00E17D94" w:rsidRDefault="00D0595D" w:rsidP="00D0595D">
      <w:pPr>
        <w:ind w:left="851"/>
        <w:jc w:val="right"/>
        <w:rPr>
          <w:sz w:val="28"/>
          <w:szCs w:val="28"/>
        </w:rPr>
      </w:pPr>
      <w:r w:rsidRPr="00E17D94">
        <w:rPr>
          <w:sz w:val="28"/>
          <w:szCs w:val="28"/>
        </w:rPr>
        <w:t xml:space="preserve">постановлением администрации </w:t>
      </w:r>
    </w:p>
    <w:p w:rsidR="00D0595D" w:rsidRDefault="00B869F2" w:rsidP="00D0595D">
      <w:pPr>
        <w:jc w:val="right"/>
        <w:rPr>
          <w:sz w:val="28"/>
          <w:szCs w:val="28"/>
        </w:rPr>
      </w:pPr>
      <w:r>
        <w:rPr>
          <w:sz w:val="28"/>
          <w:szCs w:val="28"/>
        </w:rPr>
        <w:t>Маламин</w:t>
      </w:r>
      <w:r w:rsidR="00663B7B">
        <w:rPr>
          <w:sz w:val="28"/>
          <w:szCs w:val="28"/>
        </w:rPr>
        <w:t>ского</w:t>
      </w:r>
      <w:r w:rsidR="00D0595D" w:rsidRPr="00E17D94">
        <w:rPr>
          <w:sz w:val="28"/>
          <w:szCs w:val="28"/>
        </w:rPr>
        <w:t xml:space="preserve"> сельского </w:t>
      </w:r>
    </w:p>
    <w:p w:rsidR="00D0595D" w:rsidRPr="00E17D94" w:rsidRDefault="00D0595D" w:rsidP="00D059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663B7B">
        <w:rPr>
          <w:sz w:val="28"/>
          <w:szCs w:val="28"/>
        </w:rPr>
        <w:t>Успенского</w:t>
      </w:r>
      <w:r w:rsidRPr="00E17D94">
        <w:rPr>
          <w:sz w:val="28"/>
          <w:szCs w:val="28"/>
        </w:rPr>
        <w:t xml:space="preserve"> района</w:t>
      </w:r>
    </w:p>
    <w:p w:rsidR="00D0595D" w:rsidRPr="00F5468C" w:rsidRDefault="00663B7B" w:rsidP="00D0595D">
      <w:pPr>
        <w:spacing w:line="100" w:lineRule="atLeast"/>
        <w:ind w:left="851"/>
        <w:jc w:val="right"/>
        <w:rPr>
          <w:rFonts w:eastAsia="Arial"/>
          <w:color w:val="26282F"/>
          <w:sz w:val="28"/>
          <w:szCs w:val="28"/>
        </w:rPr>
      </w:pPr>
      <w:r>
        <w:rPr>
          <w:rFonts w:eastAsia="Arial"/>
          <w:color w:val="26282F"/>
          <w:sz w:val="28"/>
          <w:szCs w:val="28"/>
        </w:rPr>
        <w:t>от</w:t>
      </w:r>
      <w:r w:rsidR="00DA7CCA">
        <w:rPr>
          <w:rFonts w:eastAsia="Arial"/>
          <w:color w:val="26282F"/>
          <w:sz w:val="28"/>
          <w:szCs w:val="28"/>
        </w:rPr>
        <w:t xml:space="preserve"> 25.02.2016 г.</w:t>
      </w:r>
      <w:r>
        <w:rPr>
          <w:rFonts w:eastAsia="Arial"/>
          <w:color w:val="26282F"/>
          <w:sz w:val="28"/>
          <w:szCs w:val="28"/>
        </w:rPr>
        <w:t xml:space="preserve"> №</w:t>
      </w:r>
      <w:r w:rsidR="00DA7CCA">
        <w:rPr>
          <w:rFonts w:eastAsia="Arial"/>
          <w:color w:val="26282F"/>
          <w:sz w:val="28"/>
          <w:szCs w:val="28"/>
        </w:rPr>
        <w:t xml:space="preserve"> 35</w:t>
      </w:r>
    </w:p>
    <w:p w:rsidR="00D0595D" w:rsidRPr="00E17D94" w:rsidRDefault="00D0595D" w:rsidP="00D0595D">
      <w:pPr>
        <w:autoSpaceDE w:val="0"/>
        <w:spacing w:line="100" w:lineRule="atLeast"/>
        <w:ind w:firstLine="720"/>
        <w:jc w:val="both"/>
        <w:rPr>
          <w:rFonts w:eastAsia="Arial"/>
          <w:sz w:val="28"/>
          <w:szCs w:val="28"/>
        </w:rPr>
      </w:pPr>
    </w:p>
    <w:p w:rsidR="00D0595D" w:rsidRPr="00E17D94" w:rsidRDefault="00D0595D" w:rsidP="00D0595D">
      <w:pPr>
        <w:autoSpaceDE w:val="0"/>
        <w:spacing w:line="100" w:lineRule="atLeast"/>
        <w:ind w:firstLine="720"/>
        <w:jc w:val="both"/>
        <w:rPr>
          <w:rFonts w:eastAsia="Arial"/>
          <w:sz w:val="28"/>
          <w:szCs w:val="28"/>
        </w:rPr>
      </w:pPr>
    </w:p>
    <w:p w:rsidR="00D0595D" w:rsidRPr="00E17D94" w:rsidRDefault="00D0595D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E17D94">
        <w:rPr>
          <w:rFonts w:eastAsia="Arial CYR" w:cs="Times New Roman"/>
          <w:b/>
          <w:bCs/>
          <w:color w:val="26282F"/>
          <w:sz w:val="28"/>
          <w:szCs w:val="28"/>
        </w:rPr>
        <w:t>Административныйрегламент</w:t>
      </w:r>
      <w:proofErr w:type="spellEnd"/>
      <w:r w:rsidRPr="00E17D94">
        <w:rPr>
          <w:rFonts w:eastAsia="Arial CYR" w:cs="Times New Roman"/>
          <w:b/>
          <w:bCs/>
          <w:color w:val="26282F"/>
          <w:sz w:val="28"/>
          <w:szCs w:val="28"/>
        </w:rPr>
        <w:br/>
      </w:r>
      <w:proofErr w:type="spellStart"/>
      <w:r w:rsidRPr="00E17D94">
        <w:rPr>
          <w:rFonts w:eastAsia="Arial CYR" w:cs="Times New Roman"/>
          <w:b/>
          <w:bCs/>
          <w:color w:val="26282F"/>
          <w:sz w:val="28"/>
          <w:szCs w:val="28"/>
        </w:rPr>
        <w:t>попредоставлениюмуниципальнойуслуги</w:t>
      </w:r>
      <w:proofErr w:type="spellEnd"/>
      <w:r w:rsidRPr="00E17D94">
        <w:rPr>
          <w:rFonts w:eastAsia="Arial CYR" w:cs="Times New Roman"/>
          <w:b/>
          <w:bCs/>
          <w:color w:val="26282F"/>
          <w:sz w:val="28"/>
          <w:szCs w:val="28"/>
        </w:rPr>
        <w:t>: "</w:t>
      </w:r>
      <w:proofErr w:type="spellStart"/>
      <w:r w:rsidRPr="00E17D94">
        <w:rPr>
          <w:rFonts w:eastAsia="Arial CYR" w:cs="Times New Roman"/>
          <w:b/>
          <w:bCs/>
          <w:color w:val="26282F"/>
          <w:sz w:val="28"/>
          <w:szCs w:val="28"/>
        </w:rPr>
        <w:t>Выдачаразрешения</w:t>
      </w:r>
      <w:proofErr w:type="spellEnd"/>
      <w:r w:rsidRPr="00E17D94">
        <w:rPr>
          <w:rFonts w:eastAsia="Arial CYR" w:cs="Times New Roman"/>
          <w:b/>
          <w:bCs/>
          <w:color w:val="26282F"/>
          <w:sz w:val="28"/>
          <w:szCs w:val="28"/>
        </w:rPr>
        <w:t xml:space="preserve"> (</w:t>
      </w:r>
      <w:proofErr w:type="spellStart"/>
      <w:r w:rsidRPr="00E17D94">
        <w:rPr>
          <w:rFonts w:eastAsia="Arial CYR" w:cs="Times New Roman"/>
          <w:b/>
          <w:bCs/>
          <w:color w:val="26282F"/>
          <w:sz w:val="28"/>
          <w:szCs w:val="28"/>
        </w:rPr>
        <w:t>ордера</w:t>
      </w:r>
      <w:proofErr w:type="spellEnd"/>
      <w:r w:rsidRPr="00E17D94">
        <w:rPr>
          <w:rFonts w:eastAsia="Arial CYR" w:cs="Times New Roman"/>
          <w:b/>
          <w:bCs/>
          <w:color w:val="26282F"/>
          <w:sz w:val="28"/>
          <w:szCs w:val="28"/>
        </w:rPr>
        <w:t xml:space="preserve">) </w:t>
      </w:r>
      <w:proofErr w:type="spellStart"/>
      <w:r w:rsidRPr="00E17D94">
        <w:rPr>
          <w:rFonts w:eastAsia="Arial CYR" w:cs="Times New Roman"/>
          <w:b/>
          <w:bCs/>
          <w:color w:val="26282F"/>
          <w:sz w:val="28"/>
          <w:szCs w:val="28"/>
        </w:rPr>
        <w:t>напроведениеземляныхработнатерриторииобщегопользования</w:t>
      </w:r>
      <w:proofErr w:type="spellEnd"/>
      <w:r w:rsidRPr="00E17D94">
        <w:rPr>
          <w:rFonts w:eastAsia="Arial CYR" w:cs="Times New Roman"/>
          <w:b/>
          <w:bCs/>
          <w:color w:val="26282F"/>
          <w:sz w:val="28"/>
          <w:szCs w:val="28"/>
        </w:rPr>
        <w:t xml:space="preserve"> "</w:t>
      </w:r>
      <w:r w:rsidRPr="00E17D94">
        <w:rPr>
          <w:rFonts w:eastAsia="Arial CYR" w:cs="Times New Roman"/>
          <w:b/>
          <w:bCs/>
          <w:color w:val="26282F"/>
          <w:sz w:val="28"/>
          <w:szCs w:val="28"/>
        </w:rPr>
        <w:br/>
      </w:r>
    </w:p>
    <w:p w:rsidR="00D0595D" w:rsidRPr="00E17D94" w:rsidRDefault="00D0595D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r w:rsidRPr="00E17D94">
        <w:rPr>
          <w:rFonts w:eastAsia="Arial CYR" w:cs="Times New Roman"/>
          <w:bCs/>
          <w:color w:val="26282F"/>
          <w:sz w:val="28"/>
          <w:szCs w:val="28"/>
        </w:rPr>
        <w:t xml:space="preserve">I. </w:t>
      </w:r>
      <w:proofErr w:type="spellStart"/>
      <w:r w:rsidRPr="00E17D94">
        <w:rPr>
          <w:rFonts w:eastAsia="Arial CYR" w:cs="Times New Roman"/>
          <w:bCs/>
          <w:color w:val="26282F"/>
          <w:sz w:val="28"/>
          <w:szCs w:val="28"/>
        </w:rPr>
        <w:t>Общиеположения</w:t>
      </w:r>
      <w:proofErr w:type="spellEnd"/>
    </w:p>
    <w:p w:rsidR="00D0595D" w:rsidRPr="00E17D94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E17D94">
        <w:rPr>
          <w:rFonts w:eastAsia="Arial CYR"/>
          <w:sz w:val="28"/>
          <w:szCs w:val="28"/>
        </w:rPr>
        <w:t>1.1 Административный регламент предоставления Муниципальной услуги "Выдача разрешения (ордера) на проведение земляных работ на территории общего пользования" (далее - Административный регламент) устанавливает сроки и последовательность административных процедур и административных</w:t>
      </w:r>
      <w:r>
        <w:rPr>
          <w:rFonts w:eastAsia="Arial CYR"/>
          <w:sz w:val="28"/>
          <w:szCs w:val="28"/>
        </w:rPr>
        <w:t xml:space="preserve"> действий органов администрации </w:t>
      </w:r>
      <w:r w:rsidR="00061C23">
        <w:rPr>
          <w:color w:val="000000"/>
          <w:sz w:val="28"/>
          <w:szCs w:val="28"/>
        </w:rPr>
        <w:t>Маламинского</w:t>
      </w:r>
      <w:r w:rsidRPr="00E17D94">
        <w:rPr>
          <w:rFonts w:eastAsia="Arial CYR"/>
          <w:sz w:val="28"/>
          <w:szCs w:val="28"/>
        </w:rPr>
        <w:t xml:space="preserve"> се</w:t>
      </w:r>
      <w:r w:rsidR="00663B7B">
        <w:rPr>
          <w:rFonts w:eastAsia="Arial CYR"/>
          <w:sz w:val="28"/>
          <w:szCs w:val="28"/>
        </w:rPr>
        <w:t>льского поселения Успенского</w:t>
      </w:r>
      <w:r w:rsidRPr="00E17D94">
        <w:rPr>
          <w:rFonts w:eastAsia="Arial CYR"/>
          <w:sz w:val="28"/>
          <w:szCs w:val="28"/>
        </w:rPr>
        <w:t xml:space="preserve"> района и должностных лиц при предоставлении муниципальной услуги.</w:t>
      </w:r>
    </w:p>
    <w:p w:rsidR="00D0595D" w:rsidRPr="00E17D94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E17D94">
        <w:rPr>
          <w:rFonts w:eastAsia="Arial CYR"/>
          <w:sz w:val="28"/>
          <w:szCs w:val="28"/>
        </w:rPr>
        <w:t xml:space="preserve">1.2. Муниципальная услуга: "Выдача разрешения (ордера) на проведение земляных работ на территории общего пользования" (далее - Муниципальная услуга) предоставляется администрацией </w:t>
      </w:r>
      <w:r w:rsidR="00061C23">
        <w:rPr>
          <w:color w:val="000000"/>
          <w:sz w:val="28"/>
          <w:szCs w:val="28"/>
        </w:rPr>
        <w:t>Маламинского</w:t>
      </w:r>
      <w:r w:rsidR="00663B7B" w:rsidRPr="00E17D94">
        <w:rPr>
          <w:rFonts w:eastAsia="Arial CYR"/>
          <w:sz w:val="28"/>
          <w:szCs w:val="28"/>
        </w:rPr>
        <w:t xml:space="preserve"> се</w:t>
      </w:r>
      <w:r w:rsidR="00663B7B">
        <w:rPr>
          <w:rFonts w:eastAsia="Arial CYR"/>
          <w:sz w:val="28"/>
          <w:szCs w:val="28"/>
        </w:rPr>
        <w:t>льского поселения Успенского</w:t>
      </w:r>
      <w:r w:rsidR="00663B7B" w:rsidRPr="00E17D94">
        <w:rPr>
          <w:rFonts w:eastAsia="Arial CYR"/>
          <w:sz w:val="28"/>
          <w:szCs w:val="28"/>
        </w:rPr>
        <w:t xml:space="preserve"> района</w:t>
      </w:r>
      <w:r w:rsidRPr="00E17D94">
        <w:rPr>
          <w:rFonts w:eastAsia="Arial CYR"/>
          <w:sz w:val="28"/>
          <w:szCs w:val="28"/>
        </w:rPr>
        <w:t>, ответственный исполнитель Муниципальной услуги – специалист по земельным вопро</w:t>
      </w:r>
      <w:r>
        <w:rPr>
          <w:rFonts w:eastAsia="Arial CYR"/>
          <w:sz w:val="28"/>
          <w:szCs w:val="28"/>
        </w:rPr>
        <w:t xml:space="preserve">сам администрации </w:t>
      </w:r>
      <w:r w:rsidR="00061C23">
        <w:rPr>
          <w:color w:val="000000"/>
          <w:sz w:val="28"/>
          <w:szCs w:val="28"/>
        </w:rPr>
        <w:t>Маламинского</w:t>
      </w:r>
      <w:r w:rsidR="00663B7B" w:rsidRPr="00E17D94">
        <w:rPr>
          <w:rFonts w:eastAsia="Arial CYR"/>
          <w:sz w:val="28"/>
          <w:szCs w:val="28"/>
        </w:rPr>
        <w:t xml:space="preserve"> се</w:t>
      </w:r>
      <w:r w:rsidR="00663B7B">
        <w:rPr>
          <w:rFonts w:eastAsia="Arial CYR"/>
          <w:sz w:val="28"/>
          <w:szCs w:val="28"/>
        </w:rPr>
        <w:t>льского поселения Успенского</w:t>
      </w:r>
      <w:r w:rsidR="00663B7B" w:rsidRPr="00E17D94">
        <w:rPr>
          <w:rFonts w:eastAsia="Arial CYR"/>
          <w:sz w:val="28"/>
          <w:szCs w:val="28"/>
        </w:rPr>
        <w:t xml:space="preserve"> района</w:t>
      </w:r>
      <w:r w:rsidRPr="00E17D94">
        <w:rPr>
          <w:rFonts w:eastAsia="Arial CYR"/>
          <w:sz w:val="28"/>
          <w:szCs w:val="28"/>
        </w:rPr>
        <w:t>.</w:t>
      </w:r>
    </w:p>
    <w:p w:rsidR="00D0595D" w:rsidRPr="00E17D94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E17D94">
        <w:rPr>
          <w:rFonts w:eastAsia="Arial CYR"/>
          <w:sz w:val="28"/>
          <w:szCs w:val="28"/>
        </w:rPr>
        <w:t>1.3. В предоставлении Муниципальной услуги также участвуют:</w:t>
      </w:r>
    </w:p>
    <w:p w:rsidR="00D0595D" w:rsidRPr="00E17D94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E17D94">
        <w:rPr>
          <w:rFonts w:eastAsia="Arial CYR"/>
          <w:sz w:val="28"/>
          <w:szCs w:val="28"/>
        </w:rPr>
        <w:t xml:space="preserve">- муниципальное бюджетное учреждение многофункциональный центр по предоставлению государственных и муниципальных услуг" (далее </w:t>
      </w:r>
      <w:r>
        <w:rPr>
          <w:rFonts w:eastAsia="Arial CYR"/>
          <w:sz w:val="28"/>
          <w:szCs w:val="28"/>
        </w:rPr>
        <w:t>–МБУ «</w:t>
      </w:r>
      <w:r w:rsidRPr="00E17D94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E17D94">
        <w:rPr>
          <w:rFonts w:eastAsia="Arial CYR"/>
          <w:sz w:val="28"/>
          <w:szCs w:val="28"/>
        </w:rPr>
        <w:t>);</w:t>
      </w:r>
    </w:p>
    <w:p w:rsidR="00D0595D" w:rsidRPr="00E17D94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E17D94">
        <w:rPr>
          <w:rFonts w:eastAsia="Arial CYR"/>
          <w:sz w:val="28"/>
          <w:szCs w:val="28"/>
        </w:rPr>
        <w:t>1.4. Заявителями на предоставление Муниципальной услуги являются физические лица, юридические лица, а также их представители, наделенные соответствующими полномочиями.</w:t>
      </w:r>
    </w:p>
    <w:p w:rsidR="00D0595D" w:rsidRPr="00E17D94" w:rsidRDefault="00D0595D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E17D94">
        <w:rPr>
          <w:rFonts w:eastAsia="Arial CYR" w:cs="Times New Roman"/>
          <w:bCs/>
          <w:color w:val="26282F"/>
          <w:sz w:val="28"/>
          <w:szCs w:val="28"/>
        </w:rPr>
        <w:t>Требования</w:t>
      </w:r>
      <w:proofErr w:type="spellEnd"/>
      <w:r w:rsidRPr="00E17D94">
        <w:rPr>
          <w:rFonts w:eastAsia="Arial CYR" w:cs="Times New Roman"/>
          <w:bCs/>
          <w:color w:val="26282F"/>
          <w:sz w:val="28"/>
          <w:szCs w:val="28"/>
        </w:rPr>
        <w:t xml:space="preserve"> к </w:t>
      </w:r>
      <w:proofErr w:type="spellStart"/>
      <w:r w:rsidRPr="00E17D94">
        <w:rPr>
          <w:rFonts w:eastAsia="Arial CYR" w:cs="Times New Roman"/>
          <w:bCs/>
          <w:color w:val="26282F"/>
          <w:sz w:val="28"/>
          <w:szCs w:val="28"/>
        </w:rPr>
        <w:t>порядкуинформирования</w:t>
      </w:r>
      <w:proofErr w:type="spellEnd"/>
      <w:r w:rsidRPr="00E17D94">
        <w:rPr>
          <w:rFonts w:eastAsia="Arial CYR" w:cs="Times New Roman"/>
          <w:bCs/>
          <w:color w:val="26282F"/>
          <w:sz w:val="28"/>
          <w:szCs w:val="28"/>
        </w:rPr>
        <w:t xml:space="preserve"> о </w:t>
      </w:r>
      <w:proofErr w:type="spellStart"/>
      <w:r w:rsidRPr="00E17D94">
        <w:rPr>
          <w:rFonts w:eastAsia="Arial CYR" w:cs="Times New Roman"/>
          <w:bCs/>
          <w:color w:val="26282F"/>
          <w:sz w:val="28"/>
          <w:szCs w:val="28"/>
        </w:rPr>
        <w:t>предоставленииМуниципальнойуслуги</w:t>
      </w:r>
      <w:proofErr w:type="spellEnd"/>
    </w:p>
    <w:p w:rsidR="00D0595D" w:rsidRPr="00E17D94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E17D94">
        <w:rPr>
          <w:rFonts w:eastAsia="Arial CYR"/>
          <w:sz w:val="28"/>
          <w:szCs w:val="28"/>
        </w:rPr>
        <w:t>1.5. Информацию о порядке предоставления Муниципальной услуги можно получить:</w:t>
      </w:r>
    </w:p>
    <w:p w:rsidR="00D0595D" w:rsidRPr="00E17D94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E17D94">
        <w:rPr>
          <w:rFonts w:eastAsia="Arial CYR"/>
          <w:sz w:val="28"/>
          <w:szCs w:val="28"/>
        </w:rPr>
        <w:t>1) при личном или письменном обращении в Администрацию;</w:t>
      </w:r>
    </w:p>
    <w:p w:rsidR="00D0595D" w:rsidRPr="00E17D94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proofErr w:type="gramStart"/>
      <w:r w:rsidRPr="00E17D94">
        <w:rPr>
          <w:rFonts w:eastAsia="Arial CYR"/>
          <w:sz w:val="28"/>
          <w:szCs w:val="28"/>
        </w:rPr>
        <w:t xml:space="preserve">2) на информационном стенде, размещаемом в Администрации и </w:t>
      </w:r>
      <w:r>
        <w:rPr>
          <w:rFonts w:eastAsia="Arial CYR"/>
          <w:sz w:val="28"/>
          <w:szCs w:val="28"/>
        </w:rPr>
        <w:t>МБУ «</w:t>
      </w:r>
      <w:r w:rsidRPr="00E17D94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E17D94">
        <w:rPr>
          <w:rFonts w:eastAsia="Arial CYR"/>
          <w:sz w:val="28"/>
          <w:szCs w:val="28"/>
        </w:rPr>
        <w:t>);;</w:t>
      </w:r>
      <w:proofErr w:type="gramEnd"/>
    </w:p>
    <w:p w:rsidR="00D0595D" w:rsidRPr="00E17D94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E17D94">
        <w:rPr>
          <w:rFonts w:eastAsia="Arial CYR"/>
          <w:sz w:val="28"/>
          <w:szCs w:val="28"/>
        </w:rPr>
        <w:lastRenderedPageBreak/>
        <w:t>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D0595D" w:rsidRPr="00E17D94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E17D94">
        <w:rPr>
          <w:rFonts w:eastAsia="Arial CYR"/>
          <w:sz w:val="28"/>
          <w:szCs w:val="28"/>
        </w:rPr>
        <w:t xml:space="preserve">- сроки предоставления </w:t>
      </w:r>
      <w:proofErr w:type="gramStart"/>
      <w:r w:rsidRPr="00E17D94">
        <w:rPr>
          <w:rFonts w:eastAsia="Arial CYR"/>
          <w:sz w:val="28"/>
          <w:szCs w:val="28"/>
        </w:rPr>
        <w:t>Муниципальной</w:t>
      </w:r>
      <w:proofErr w:type="gramEnd"/>
      <w:r w:rsidRPr="00E17D94">
        <w:rPr>
          <w:rFonts w:eastAsia="Arial CYR"/>
          <w:sz w:val="28"/>
          <w:szCs w:val="28"/>
        </w:rPr>
        <w:t xml:space="preserve"> административных действий;</w:t>
      </w:r>
    </w:p>
    <w:p w:rsidR="00D0595D" w:rsidRPr="00047472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47472">
        <w:rPr>
          <w:rFonts w:eastAsia="Arial CYR"/>
          <w:sz w:val="28"/>
          <w:szCs w:val="28"/>
        </w:rPr>
        <w:t>- формы заявлений о предоставлении Муниципальной услуги, образцы их заполнения;</w:t>
      </w:r>
    </w:p>
    <w:p w:rsidR="00D0595D" w:rsidRPr="00047472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47472">
        <w:rPr>
          <w:rFonts w:eastAsia="Arial CYR"/>
          <w:sz w:val="28"/>
          <w:szCs w:val="28"/>
        </w:rPr>
        <w:t>- перечень документов, необходимых для предоставления Муниципальной услуги, и предъявляемые к ним требования;</w:t>
      </w:r>
    </w:p>
    <w:p w:rsidR="00D0595D" w:rsidRPr="00047472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47472">
        <w:rPr>
          <w:rFonts w:eastAsia="Arial CYR"/>
          <w:sz w:val="28"/>
          <w:szCs w:val="28"/>
        </w:rPr>
        <w:t>- перечень оснований для отказа в предоставлении Муниципальной услуги;</w:t>
      </w:r>
    </w:p>
    <w:p w:rsidR="00D0595D" w:rsidRPr="00047472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47472">
        <w:rPr>
          <w:rFonts w:eastAsia="Arial CYR"/>
          <w:sz w:val="28"/>
          <w:szCs w:val="28"/>
        </w:rPr>
        <w:t>информация о платности (бесплатности) предоставления Муниципальной услуги;</w:t>
      </w:r>
    </w:p>
    <w:p w:rsidR="00D0595D" w:rsidRPr="00047472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47472">
        <w:rPr>
          <w:rFonts w:eastAsia="Arial CYR"/>
          <w:sz w:val="28"/>
          <w:szCs w:val="28"/>
        </w:rPr>
        <w:t>- блок-схема описания административного процесса предоставления Муниципальной услуги;</w:t>
      </w:r>
    </w:p>
    <w:p w:rsidR="00D0595D" w:rsidRPr="00047472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47472">
        <w:rPr>
          <w:rFonts w:eastAsia="Arial CYR"/>
          <w:sz w:val="28"/>
          <w:szCs w:val="28"/>
        </w:rPr>
        <w:t>- извлечения из настоящего Административного регламента.</w:t>
      </w:r>
    </w:p>
    <w:p w:rsidR="00D0595D" w:rsidRPr="00047472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47472">
        <w:rPr>
          <w:rFonts w:eastAsia="Arial CYR"/>
          <w:sz w:val="28"/>
          <w:szCs w:val="28"/>
        </w:rPr>
        <w:t>3) по телефону;</w:t>
      </w:r>
    </w:p>
    <w:p w:rsidR="00D0595D" w:rsidRPr="00DA0DB7" w:rsidRDefault="00D0595D" w:rsidP="00DA0DB7">
      <w:pPr>
        <w:suppressLineNumbers/>
      </w:pPr>
      <w:r w:rsidRPr="00047472">
        <w:rPr>
          <w:rFonts w:eastAsia="Arial CYR"/>
          <w:sz w:val="28"/>
          <w:szCs w:val="28"/>
        </w:rPr>
        <w:t xml:space="preserve">4) на официальном сайте администрации </w:t>
      </w:r>
      <w:r w:rsidR="00061C23">
        <w:rPr>
          <w:rFonts w:eastAsia="Arial CYR"/>
          <w:sz w:val="28"/>
          <w:szCs w:val="28"/>
        </w:rPr>
        <w:t>Малами</w:t>
      </w:r>
      <w:r w:rsidR="00663B7B">
        <w:rPr>
          <w:rFonts w:eastAsia="Arial CYR"/>
          <w:sz w:val="28"/>
          <w:szCs w:val="28"/>
        </w:rPr>
        <w:t>нского</w:t>
      </w:r>
      <w:r w:rsidR="00663B7B" w:rsidRPr="00E17D94">
        <w:rPr>
          <w:rFonts w:eastAsia="Arial CYR"/>
          <w:sz w:val="28"/>
          <w:szCs w:val="28"/>
        </w:rPr>
        <w:t xml:space="preserve"> се</w:t>
      </w:r>
      <w:r w:rsidR="00663B7B">
        <w:rPr>
          <w:rFonts w:eastAsia="Arial CYR"/>
          <w:sz w:val="28"/>
          <w:szCs w:val="28"/>
        </w:rPr>
        <w:t>льского поселения Успенского</w:t>
      </w:r>
      <w:r w:rsidR="00663B7B" w:rsidRPr="00E17D94">
        <w:rPr>
          <w:rFonts w:eastAsia="Arial CYR"/>
          <w:sz w:val="28"/>
          <w:szCs w:val="28"/>
        </w:rPr>
        <w:t xml:space="preserve"> района </w:t>
      </w:r>
      <w:r w:rsidRPr="00047472">
        <w:rPr>
          <w:rFonts w:eastAsia="Arial CYR"/>
          <w:sz w:val="28"/>
          <w:szCs w:val="28"/>
        </w:rPr>
        <w:t xml:space="preserve">в информационно-телекоммуникационной сети "Интернет" по адресу: </w:t>
      </w:r>
      <w:hyperlink r:id="rId7" w:history="1">
        <w:r w:rsidR="00DA0DB7" w:rsidRPr="00A95C79">
          <w:rPr>
            <w:rStyle w:val="ab"/>
            <w:lang w:val="en-US"/>
          </w:rPr>
          <w:t>www</w:t>
        </w:r>
        <w:r w:rsidR="00DA0DB7" w:rsidRPr="00A95C79">
          <w:rPr>
            <w:rStyle w:val="ab"/>
          </w:rPr>
          <w:t>.</w:t>
        </w:r>
        <w:r w:rsidR="00DA0DB7" w:rsidRPr="00A95C79">
          <w:rPr>
            <w:rStyle w:val="ab"/>
            <w:lang w:val="en-US"/>
          </w:rPr>
          <w:t>uspenskoe</w:t>
        </w:r>
        <w:r w:rsidR="00DA0DB7" w:rsidRPr="00A95C79">
          <w:rPr>
            <w:rStyle w:val="ab"/>
          </w:rPr>
          <w:t>-</w:t>
        </w:r>
        <w:r w:rsidR="00DA0DB7" w:rsidRPr="00A95C79">
          <w:rPr>
            <w:rStyle w:val="ab"/>
            <w:lang w:val="en-US"/>
          </w:rPr>
          <w:t>sp</w:t>
        </w:r>
        <w:r w:rsidR="00DA0DB7" w:rsidRPr="00A95C79">
          <w:rPr>
            <w:rStyle w:val="ab"/>
          </w:rPr>
          <w:t>.</w:t>
        </w:r>
        <w:r w:rsidR="00DA0DB7" w:rsidRPr="00A95C79">
          <w:rPr>
            <w:rStyle w:val="ab"/>
            <w:lang w:val="en-US"/>
          </w:rPr>
          <w:t>ru</w:t>
        </w:r>
      </w:hyperlink>
      <w:r w:rsidRPr="00047472">
        <w:rPr>
          <w:rFonts w:eastAsia="Arial CYR"/>
          <w:sz w:val="28"/>
          <w:szCs w:val="28"/>
        </w:rPr>
        <w:t>(далее - Официальный сайт), на официальном сайте муниципального бюджетного учреждения «многофункциональный центр по предоставлению государственных и муниципальных услуг»</w:t>
      </w:r>
      <w:r w:rsidR="00DA0DB7" w:rsidRPr="00DA0DB7">
        <w:rPr>
          <w:sz w:val="28"/>
          <w:szCs w:val="28"/>
          <w:lang w:val="en-US"/>
        </w:rPr>
        <w:t>www</w:t>
      </w:r>
      <w:r w:rsidR="00DA0DB7" w:rsidRPr="00DA0DB7">
        <w:rPr>
          <w:sz w:val="28"/>
          <w:szCs w:val="28"/>
        </w:rPr>
        <w:t>.</w:t>
      </w:r>
      <w:r w:rsidR="00DA0DB7" w:rsidRPr="00DA0DB7">
        <w:rPr>
          <w:sz w:val="28"/>
          <w:szCs w:val="28"/>
          <w:lang w:val="en-US"/>
        </w:rPr>
        <w:t>uspensiy</w:t>
      </w:r>
      <w:r w:rsidR="00DA0DB7" w:rsidRPr="00DA0DB7">
        <w:rPr>
          <w:sz w:val="28"/>
          <w:szCs w:val="28"/>
        </w:rPr>
        <w:t>@</w:t>
      </w:r>
      <w:r w:rsidR="00DA0DB7" w:rsidRPr="00DA0DB7">
        <w:rPr>
          <w:sz w:val="28"/>
          <w:szCs w:val="28"/>
          <w:lang w:val="en-US"/>
        </w:rPr>
        <w:t>mfc</w:t>
      </w:r>
      <w:r w:rsidR="00DA0DB7" w:rsidRPr="00DA0DB7">
        <w:rPr>
          <w:sz w:val="28"/>
          <w:szCs w:val="28"/>
        </w:rPr>
        <w:t>.</w:t>
      </w:r>
      <w:r w:rsidR="00DA0DB7" w:rsidRPr="00DA0DB7">
        <w:rPr>
          <w:sz w:val="28"/>
          <w:szCs w:val="28"/>
          <w:lang w:val="en-US"/>
        </w:rPr>
        <w:t>ru</w:t>
      </w:r>
      <w:r w:rsidRPr="00DA0DB7">
        <w:rPr>
          <w:color w:val="106BBE"/>
          <w:sz w:val="28"/>
          <w:szCs w:val="28"/>
        </w:rPr>
        <w:t>.</w:t>
      </w:r>
    </w:p>
    <w:p w:rsidR="00D0595D" w:rsidRPr="00047472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47472">
        <w:rPr>
          <w:rFonts w:eastAsia="Arial CYR"/>
          <w:sz w:val="28"/>
          <w:szCs w:val="28"/>
        </w:rPr>
        <w:t xml:space="preserve">1.6. Информация о порядке предоставления Муниципальной услуги размещается на "Едином портале государственных и муниципальных услуг (функций) </w:t>
      </w:r>
      <w:r w:rsidRPr="00047472">
        <w:rPr>
          <w:sz w:val="28"/>
          <w:szCs w:val="28"/>
        </w:rPr>
        <w:t>http://www.gosuslugi.ru</w:t>
      </w:r>
      <w:r w:rsidRPr="00047472">
        <w:rPr>
          <w:rFonts w:eastAsia="Arial CYR"/>
          <w:sz w:val="28"/>
          <w:szCs w:val="28"/>
        </w:rPr>
        <w:t xml:space="preserve"> и "Портале государственных и муниципальных услуг Краснодарского края </w:t>
      </w:r>
      <w:r w:rsidRPr="00047472">
        <w:rPr>
          <w:sz w:val="28"/>
          <w:szCs w:val="28"/>
        </w:rPr>
        <w:t>http://www.pgu.Krasnodar.ru</w:t>
      </w:r>
      <w:r w:rsidRPr="00047472">
        <w:rPr>
          <w:rFonts w:eastAsia="Arial CYR"/>
          <w:sz w:val="28"/>
          <w:szCs w:val="28"/>
        </w:rPr>
        <w:t>" (далее - Портал).</w:t>
      </w:r>
    </w:p>
    <w:p w:rsidR="00D0595D" w:rsidRPr="00047472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47472">
        <w:rPr>
          <w:rFonts w:eastAsia="Arial CYR"/>
          <w:sz w:val="28"/>
          <w:szCs w:val="28"/>
        </w:rPr>
        <w:t>1.7. Информация о порядке предоставления Муниципальной услуги публикуется в средствах массовой информации.</w:t>
      </w:r>
    </w:p>
    <w:p w:rsidR="00D0595D" w:rsidRPr="00047472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47472">
        <w:rPr>
          <w:rFonts w:eastAsia="Arial CYR"/>
          <w:sz w:val="28"/>
          <w:szCs w:val="28"/>
        </w:rPr>
        <w:t>1.8. Адрес места нахождения Администрации:</w:t>
      </w:r>
    </w:p>
    <w:p w:rsidR="00DA0DB7" w:rsidRPr="00CF77CA" w:rsidRDefault="00D0595D" w:rsidP="00DA0DB7">
      <w:pPr>
        <w:suppressLineNumbers/>
        <w:rPr>
          <w:kern w:val="2"/>
        </w:rPr>
      </w:pPr>
      <w:r>
        <w:rPr>
          <w:sz w:val="28"/>
          <w:szCs w:val="28"/>
        </w:rPr>
        <w:t>3</w:t>
      </w:r>
      <w:r>
        <w:rPr>
          <w:rFonts w:eastAsia="Calibri"/>
          <w:sz w:val="28"/>
          <w:szCs w:val="28"/>
        </w:rPr>
        <w:t>52</w:t>
      </w:r>
      <w:r w:rsidR="00061C23">
        <w:rPr>
          <w:rFonts w:eastAsia="Calibri"/>
          <w:sz w:val="28"/>
          <w:szCs w:val="28"/>
        </w:rPr>
        <w:t>471</w:t>
      </w:r>
      <w:r>
        <w:rPr>
          <w:rFonts w:eastAsia="Calibri"/>
          <w:sz w:val="28"/>
          <w:szCs w:val="28"/>
        </w:rPr>
        <w:t xml:space="preserve">; Краснодарский край, </w:t>
      </w:r>
      <w:r w:rsidR="00DA0DB7">
        <w:rPr>
          <w:rFonts w:eastAsia="Calibri"/>
          <w:sz w:val="28"/>
          <w:szCs w:val="28"/>
        </w:rPr>
        <w:t>Успенский рай</w:t>
      </w:r>
      <w:r w:rsidR="00061C23">
        <w:rPr>
          <w:rFonts w:eastAsia="Calibri"/>
          <w:sz w:val="28"/>
          <w:szCs w:val="28"/>
        </w:rPr>
        <w:t>он, село Маламино, ул. Ленина 38</w:t>
      </w:r>
      <w:r>
        <w:rPr>
          <w:sz w:val="28"/>
          <w:szCs w:val="28"/>
        </w:rPr>
        <w:t xml:space="preserve">, телефон </w:t>
      </w:r>
      <w:r w:rsidR="00DA0DB7">
        <w:rPr>
          <w:color w:val="000000"/>
          <w:sz w:val="28"/>
          <w:szCs w:val="28"/>
        </w:rPr>
        <w:t>8(86140)</w:t>
      </w:r>
      <w:r w:rsidR="00061C23">
        <w:rPr>
          <w:color w:val="000000"/>
          <w:sz w:val="28"/>
          <w:szCs w:val="28"/>
        </w:rPr>
        <w:t>6</w:t>
      </w:r>
      <w:r w:rsidR="00DA0DB7">
        <w:rPr>
          <w:color w:val="000000"/>
          <w:sz w:val="28"/>
          <w:szCs w:val="28"/>
        </w:rPr>
        <w:t>-</w:t>
      </w:r>
      <w:r w:rsidR="00061C23">
        <w:rPr>
          <w:color w:val="000000"/>
          <w:sz w:val="28"/>
          <w:szCs w:val="28"/>
        </w:rPr>
        <w:t>16-91</w:t>
      </w:r>
      <w:r>
        <w:rPr>
          <w:color w:val="000000"/>
          <w:sz w:val="28"/>
          <w:szCs w:val="28"/>
        </w:rPr>
        <w:t>, адрес электронной почты</w:t>
      </w:r>
      <w:r w:rsidR="00061C23">
        <w:rPr>
          <w:rFonts w:eastAsia="Calibri"/>
          <w:sz w:val="28"/>
          <w:szCs w:val="28"/>
          <w:lang w:val="en-US"/>
        </w:rPr>
        <w:t>okato</w:t>
      </w:r>
      <w:r w:rsidR="00061C23" w:rsidRPr="00061C23">
        <w:rPr>
          <w:rFonts w:eastAsia="Calibri"/>
          <w:sz w:val="28"/>
          <w:szCs w:val="28"/>
        </w:rPr>
        <w:t>03256816000</w:t>
      </w:r>
      <w:r w:rsidR="00DA0DB7" w:rsidRPr="00DA0DB7">
        <w:rPr>
          <w:sz w:val="28"/>
          <w:szCs w:val="28"/>
        </w:rPr>
        <w:t>@</w:t>
      </w:r>
      <w:r w:rsidR="00DA0DB7" w:rsidRPr="00DA0DB7">
        <w:rPr>
          <w:sz w:val="28"/>
          <w:szCs w:val="28"/>
          <w:lang w:val="en-US"/>
        </w:rPr>
        <w:t>mail</w:t>
      </w:r>
      <w:r w:rsidR="00DA0DB7" w:rsidRPr="00DA0DB7">
        <w:rPr>
          <w:sz w:val="28"/>
          <w:szCs w:val="28"/>
        </w:rPr>
        <w:t>.</w:t>
      </w:r>
      <w:r w:rsidR="00DA0DB7" w:rsidRPr="00DA0DB7">
        <w:rPr>
          <w:sz w:val="28"/>
          <w:szCs w:val="28"/>
          <w:lang w:val="en-US"/>
        </w:rPr>
        <w:t>ru</w:t>
      </w:r>
    </w:p>
    <w:p w:rsidR="00D0595D" w:rsidRPr="00C37A84" w:rsidRDefault="00D0595D" w:rsidP="00D0595D">
      <w:pPr>
        <w:ind w:firstLine="708"/>
        <w:jc w:val="both"/>
        <w:rPr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Официальный сайт: </w:t>
      </w:r>
      <w:r w:rsidR="00061C23" w:rsidRPr="0039597F">
        <w:rPr>
          <w:color w:val="C00000"/>
          <w:sz w:val="28"/>
          <w:szCs w:val="28"/>
          <w:lang w:val="en-US"/>
        </w:rPr>
        <w:t>www</w:t>
      </w:r>
      <w:r w:rsidR="00061C23" w:rsidRPr="0039597F">
        <w:rPr>
          <w:color w:val="C00000"/>
          <w:sz w:val="28"/>
          <w:szCs w:val="28"/>
        </w:rPr>
        <w:t>.</w:t>
      </w:r>
      <w:r w:rsidR="00061C23" w:rsidRPr="0039597F">
        <w:rPr>
          <w:color w:val="C00000"/>
          <w:sz w:val="28"/>
          <w:szCs w:val="28"/>
          <w:lang w:val="en-US"/>
        </w:rPr>
        <w:t>malaminskoe</w:t>
      </w:r>
      <w:r w:rsidR="00061C23" w:rsidRPr="0039597F">
        <w:rPr>
          <w:color w:val="C00000"/>
          <w:sz w:val="28"/>
          <w:szCs w:val="28"/>
        </w:rPr>
        <w:t>.</w:t>
      </w:r>
      <w:r w:rsidR="00061C23" w:rsidRPr="0039597F">
        <w:rPr>
          <w:color w:val="C00000"/>
          <w:sz w:val="28"/>
          <w:szCs w:val="28"/>
          <w:lang w:val="en-US"/>
        </w:rPr>
        <w:t>munrus</w:t>
      </w:r>
      <w:r w:rsidR="00061C23" w:rsidRPr="0039597F">
        <w:rPr>
          <w:color w:val="C00000"/>
          <w:sz w:val="28"/>
          <w:szCs w:val="28"/>
        </w:rPr>
        <w:t>.</w:t>
      </w:r>
      <w:r w:rsidR="00061C23" w:rsidRPr="0039597F">
        <w:rPr>
          <w:color w:val="C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 xml:space="preserve">График работы администрации </w:t>
      </w:r>
      <w:r w:rsidR="00061C23">
        <w:rPr>
          <w:color w:val="000000"/>
          <w:sz w:val="28"/>
          <w:szCs w:val="28"/>
        </w:rPr>
        <w:t>Маламинского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DA0DB7">
        <w:rPr>
          <w:color w:val="000000"/>
          <w:sz w:val="28"/>
          <w:szCs w:val="28"/>
        </w:rPr>
        <w:t>Успенского</w:t>
      </w:r>
      <w:r>
        <w:rPr>
          <w:color w:val="000000"/>
          <w:sz w:val="28"/>
          <w:szCs w:val="28"/>
        </w:rPr>
        <w:t xml:space="preserve"> района с: понедельник - пятница с 0</w:t>
      </w:r>
      <w:r w:rsidR="00DA0DB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-00 до 1</w:t>
      </w:r>
      <w:r w:rsidR="00061C23" w:rsidRPr="00061C2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-00 часов, перерыв с 1</w:t>
      </w:r>
      <w:r w:rsidR="00DA0DB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-00 до 1</w:t>
      </w:r>
      <w:r w:rsidR="00DA0DB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-00, суббота и воскресенье - выходные дни.</w:t>
      </w:r>
    </w:p>
    <w:p w:rsidR="00D0595D" w:rsidRPr="00047472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47472">
        <w:rPr>
          <w:rFonts w:eastAsia="Arial CYR"/>
          <w:sz w:val="28"/>
          <w:szCs w:val="28"/>
        </w:rPr>
        <w:t>1.9. Должностное лицо Администрации (далее - Ответственный специалист) осуществляет приём документов и консультирование заявителей по вопросам, связанным с предоставлением Муниципальной услуги, в соответствии со следующим графиком:</w:t>
      </w:r>
    </w:p>
    <w:p w:rsidR="00D0595D" w:rsidRPr="00047472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57"/>
        <w:gridCol w:w="8154"/>
      </w:tblGrid>
      <w:tr w:rsidR="00D0595D" w:rsidRPr="00047472" w:rsidTr="00DA0DB7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047472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047472">
              <w:rPr>
                <w:rFonts w:eastAsia="Arial CYR"/>
                <w:sz w:val="28"/>
                <w:szCs w:val="28"/>
              </w:rPr>
              <w:t>Дни недели</w:t>
            </w:r>
          </w:p>
        </w:tc>
        <w:tc>
          <w:tcPr>
            <w:tcW w:w="8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047472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047472">
              <w:rPr>
                <w:rFonts w:eastAsia="Arial CYR"/>
                <w:sz w:val="28"/>
                <w:szCs w:val="28"/>
              </w:rPr>
              <w:t>Время приема заявлений, время выдачи запрашиваемых документов</w:t>
            </w:r>
          </w:p>
        </w:tc>
      </w:tr>
      <w:tr w:rsidR="00D0595D" w:rsidRPr="00047472" w:rsidTr="00DA0DB7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047472" w:rsidRDefault="00D0595D" w:rsidP="00DA0DB7">
            <w:pPr>
              <w:autoSpaceDE w:val="0"/>
              <w:rPr>
                <w:rFonts w:eastAsia="Arial CYR"/>
                <w:sz w:val="28"/>
                <w:szCs w:val="28"/>
              </w:rPr>
            </w:pPr>
            <w:r w:rsidRPr="00047472">
              <w:rPr>
                <w:rFonts w:eastAsia="Arial CYR"/>
                <w:sz w:val="28"/>
                <w:szCs w:val="28"/>
              </w:rPr>
              <w:t>понедельник</w:t>
            </w:r>
          </w:p>
        </w:tc>
        <w:tc>
          <w:tcPr>
            <w:tcW w:w="8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047472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047472">
              <w:rPr>
                <w:rFonts w:eastAsia="Arial CYR"/>
                <w:sz w:val="28"/>
                <w:szCs w:val="28"/>
              </w:rPr>
              <w:t>с 0</w:t>
            </w:r>
            <w:r w:rsidR="00DA0DB7">
              <w:rPr>
                <w:rFonts w:eastAsia="Arial CYR"/>
                <w:sz w:val="28"/>
                <w:szCs w:val="28"/>
              </w:rPr>
              <w:t>9</w:t>
            </w:r>
            <w:r w:rsidRPr="00047472">
              <w:rPr>
                <w:rFonts w:eastAsia="Arial CYR"/>
                <w:sz w:val="28"/>
                <w:szCs w:val="28"/>
              </w:rPr>
              <w:t>-00 до 1</w:t>
            </w:r>
            <w:r>
              <w:rPr>
                <w:rFonts w:eastAsia="Arial CYR"/>
                <w:sz w:val="28"/>
                <w:szCs w:val="28"/>
              </w:rPr>
              <w:t>6</w:t>
            </w:r>
            <w:r w:rsidRPr="00047472">
              <w:rPr>
                <w:rFonts w:eastAsia="Arial CYR"/>
                <w:sz w:val="28"/>
                <w:szCs w:val="28"/>
              </w:rPr>
              <w:t>-00</w:t>
            </w:r>
          </w:p>
        </w:tc>
      </w:tr>
      <w:tr w:rsidR="00D0595D" w:rsidRPr="00047472" w:rsidTr="00DA0DB7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047472" w:rsidRDefault="00D0595D" w:rsidP="00DA0DB7">
            <w:pPr>
              <w:autoSpaceDE w:val="0"/>
              <w:rPr>
                <w:rFonts w:eastAsia="Arial CYR"/>
                <w:sz w:val="28"/>
                <w:szCs w:val="28"/>
              </w:rPr>
            </w:pPr>
            <w:r w:rsidRPr="00047472">
              <w:rPr>
                <w:rFonts w:eastAsia="Arial CYR"/>
                <w:sz w:val="28"/>
                <w:szCs w:val="28"/>
              </w:rPr>
              <w:t>вторник</w:t>
            </w:r>
          </w:p>
        </w:tc>
        <w:tc>
          <w:tcPr>
            <w:tcW w:w="8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047472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047472">
              <w:rPr>
                <w:rFonts w:eastAsia="Arial CYR"/>
                <w:sz w:val="28"/>
                <w:szCs w:val="28"/>
              </w:rPr>
              <w:t>с 0</w:t>
            </w:r>
            <w:r w:rsidR="00DA0DB7">
              <w:rPr>
                <w:rFonts w:eastAsia="Arial CYR"/>
                <w:sz w:val="28"/>
                <w:szCs w:val="28"/>
              </w:rPr>
              <w:t>9</w:t>
            </w:r>
            <w:r w:rsidRPr="00047472">
              <w:rPr>
                <w:rFonts w:eastAsia="Arial CYR"/>
                <w:sz w:val="28"/>
                <w:szCs w:val="28"/>
              </w:rPr>
              <w:t>-00 до 1</w:t>
            </w:r>
            <w:r>
              <w:rPr>
                <w:rFonts w:eastAsia="Arial CYR"/>
                <w:sz w:val="28"/>
                <w:szCs w:val="28"/>
              </w:rPr>
              <w:t>6</w:t>
            </w:r>
            <w:r w:rsidRPr="00047472">
              <w:rPr>
                <w:rFonts w:eastAsia="Arial CYR"/>
                <w:sz w:val="28"/>
                <w:szCs w:val="28"/>
              </w:rPr>
              <w:t>-00</w:t>
            </w:r>
          </w:p>
        </w:tc>
      </w:tr>
      <w:tr w:rsidR="00D0595D" w:rsidRPr="00047472" w:rsidTr="00DA0DB7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047472" w:rsidRDefault="00D0595D" w:rsidP="00DA0DB7">
            <w:pPr>
              <w:autoSpaceDE w:val="0"/>
              <w:rPr>
                <w:rFonts w:eastAsia="Arial CYR"/>
                <w:sz w:val="28"/>
                <w:szCs w:val="28"/>
              </w:rPr>
            </w:pPr>
            <w:r w:rsidRPr="00047472">
              <w:rPr>
                <w:rFonts w:eastAsia="Arial CYR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8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047472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047472">
              <w:rPr>
                <w:rFonts w:eastAsia="Arial CYR"/>
                <w:sz w:val="28"/>
                <w:szCs w:val="28"/>
              </w:rPr>
              <w:t>с 0</w:t>
            </w:r>
            <w:r w:rsidR="00DA0DB7">
              <w:rPr>
                <w:rFonts w:eastAsia="Arial CYR"/>
                <w:sz w:val="28"/>
                <w:szCs w:val="28"/>
              </w:rPr>
              <w:t>9</w:t>
            </w:r>
            <w:r w:rsidRPr="00047472">
              <w:rPr>
                <w:rFonts w:eastAsia="Arial CYR"/>
                <w:sz w:val="28"/>
                <w:szCs w:val="28"/>
              </w:rPr>
              <w:t>-00 до 1</w:t>
            </w:r>
            <w:r>
              <w:rPr>
                <w:rFonts w:eastAsia="Arial CYR"/>
                <w:sz w:val="28"/>
                <w:szCs w:val="28"/>
              </w:rPr>
              <w:t>6</w:t>
            </w:r>
            <w:r w:rsidRPr="00047472">
              <w:rPr>
                <w:rFonts w:eastAsia="Arial CYR"/>
                <w:sz w:val="28"/>
                <w:szCs w:val="28"/>
              </w:rPr>
              <w:t>-00</w:t>
            </w:r>
          </w:p>
        </w:tc>
      </w:tr>
      <w:tr w:rsidR="00D0595D" w:rsidRPr="00047472" w:rsidTr="00DA0DB7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047472" w:rsidRDefault="00D0595D" w:rsidP="00DA0DB7">
            <w:pPr>
              <w:autoSpaceDE w:val="0"/>
              <w:rPr>
                <w:rFonts w:eastAsia="Arial CYR"/>
                <w:sz w:val="28"/>
                <w:szCs w:val="28"/>
              </w:rPr>
            </w:pPr>
            <w:r w:rsidRPr="00047472">
              <w:rPr>
                <w:rFonts w:eastAsia="Arial CYR"/>
                <w:sz w:val="28"/>
                <w:szCs w:val="28"/>
              </w:rPr>
              <w:t>четверг</w:t>
            </w:r>
          </w:p>
        </w:tc>
        <w:tc>
          <w:tcPr>
            <w:tcW w:w="8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047472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047472">
              <w:rPr>
                <w:rFonts w:eastAsia="Arial CYR"/>
                <w:sz w:val="28"/>
                <w:szCs w:val="28"/>
              </w:rPr>
              <w:t>с 0</w:t>
            </w:r>
            <w:r w:rsidR="00DA0DB7">
              <w:rPr>
                <w:rFonts w:eastAsia="Arial CYR"/>
                <w:sz w:val="28"/>
                <w:szCs w:val="28"/>
              </w:rPr>
              <w:t>9</w:t>
            </w:r>
            <w:r w:rsidRPr="00047472">
              <w:rPr>
                <w:rFonts w:eastAsia="Arial CYR"/>
                <w:sz w:val="28"/>
                <w:szCs w:val="28"/>
              </w:rPr>
              <w:t>-00 до 1</w:t>
            </w:r>
            <w:r>
              <w:rPr>
                <w:rFonts w:eastAsia="Arial CYR"/>
                <w:sz w:val="28"/>
                <w:szCs w:val="28"/>
              </w:rPr>
              <w:t>6</w:t>
            </w:r>
            <w:r w:rsidRPr="00047472">
              <w:rPr>
                <w:rFonts w:eastAsia="Arial CYR"/>
                <w:sz w:val="28"/>
                <w:szCs w:val="28"/>
              </w:rPr>
              <w:t>-00</w:t>
            </w:r>
          </w:p>
        </w:tc>
      </w:tr>
      <w:tr w:rsidR="00D0595D" w:rsidRPr="00047472" w:rsidTr="00DA0DB7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047472" w:rsidRDefault="00D0595D" w:rsidP="00DA0DB7">
            <w:pPr>
              <w:autoSpaceDE w:val="0"/>
              <w:rPr>
                <w:rFonts w:eastAsia="Arial CYR"/>
                <w:sz w:val="28"/>
                <w:szCs w:val="28"/>
              </w:rPr>
            </w:pPr>
            <w:r w:rsidRPr="00047472">
              <w:rPr>
                <w:rFonts w:eastAsia="Arial CYR"/>
                <w:sz w:val="28"/>
                <w:szCs w:val="28"/>
              </w:rPr>
              <w:t>пятница</w:t>
            </w:r>
          </w:p>
        </w:tc>
        <w:tc>
          <w:tcPr>
            <w:tcW w:w="8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047472" w:rsidRDefault="00D0595D" w:rsidP="00DA0DB7">
            <w:pPr>
              <w:autoSpaceDE w:val="0"/>
              <w:jc w:val="center"/>
              <w:rPr>
                <w:sz w:val="28"/>
                <w:szCs w:val="28"/>
              </w:rPr>
            </w:pPr>
            <w:r w:rsidRPr="00047472">
              <w:rPr>
                <w:rFonts w:eastAsia="Arial CYR"/>
                <w:sz w:val="28"/>
                <w:szCs w:val="28"/>
              </w:rPr>
              <w:t>с 0</w:t>
            </w:r>
            <w:r w:rsidR="00DA0DB7">
              <w:rPr>
                <w:rFonts w:eastAsia="Arial CYR"/>
                <w:sz w:val="28"/>
                <w:szCs w:val="28"/>
              </w:rPr>
              <w:t>9</w:t>
            </w:r>
            <w:r w:rsidRPr="00047472">
              <w:rPr>
                <w:rFonts w:eastAsia="Arial CYR"/>
                <w:sz w:val="28"/>
                <w:szCs w:val="28"/>
              </w:rPr>
              <w:t>-00 до 1</w:t>
            </w:r>
            <w:r>
              <w:rPr>
                <w:rFonts w:eastAsia="Arial CYR"/>
                <w:sz w:val="28"/>
                <w:szCs w:val="28"/>
              </w:rPr>
              <w:t>5</w:t>
            </w:r>
            <w:r w:rsidRPr="00047472">
              <w:rPr>
                <w:rFonts w:eastAsia="Arial CYR"/>
                <w:sz w:val="28"/>
                <w:szCs w:val="28"/>
              </w:rPr>
              <w:t>-00</w:t>
            </w:r>
          </w:p>
        </w:tc>
      </w:tr>
    </w:tbl>
    <w:p w:rsidR="00D0595D" w:rsidRPr="00047472" w:rsidRDefault="00D0595D" w:rsidP="00D0595D">
      <w:pPr>
        <w:autoSpaceDE w:val="0"/>
        <w:ind w:firstLine="720"/>
        <w:jc w:val="both"/>
        <w:rPr>
          <w:sz w:val="28"/>
          <w:szCs w:val="28"/>
        </w:rPr>
      </w:pPr>
    </w:p>
    <w:p w:rsidR="00D0595D" w:rsidRPr="00047472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47472">
        <w:rPr>
          <w:rFonts w:eastAsia="Arial CYR"/>
          <w:sz w:val="28"/>
          <w:szCs w:val="28"/>
        </w:rPr>
        <w:t>1.10. Информация о месте нахождения, телефонах организаций, участвующих в предоставлении Муниципальной услуги:</w:t>
      </w:r>
    </w:p>
    <w:p w:rsidR="00D0595D" w:rsidRPr="006C47CA" w:rsidRDefault="00D0595D" w:rsidP="00D0595D">
      <w:pPr>
        <w:autoSpaceDE w:val="0"/>
        <w:ind w:firstLine="720"/>
        <w:jc w:val="both"/>
        <w:rPr>
          <w:rFonts w:ascii="Arial" w:eastAsia="Arial CYR" w:hAnsi="Arial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61"/>
        <w:gridCol w:w="3179"/>
        <w:gridCol w:w="3199"/>
      </w:tblGrid>
      <w:tr w:rsidR="00D0595D" w:rsidRPr="004F566E" w:rsidTr="00DA0DB7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bookmarkStart w:id="0" w:name="sub_11211"/>
            <w:r w:rsidRPr="004F566E">
              <w:rPr>
                <w:rFonts w:eastAsia="Arial CYR"/>
                <w:sz w:val="28"/>
                <w:szCs w:val="28"/>
              </w:rPr>
              <w:t>День недели</w:t>
            </w:r>
            <w:bookmarkEnd w:id="0"/>
          </w:p>
        </w:tc>
        <w:tc>
          <w:tcPr>
            <w:tcW w:w="3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proofErr w:type="gramStart"/>
            <w:r w:rsidRPr="004F566E">
              <w:rPr>
                <w:rFonts w:eastAsia="Arial CYR"/>
                <w:sz w:val="28"/>
                <w:szCs w:val="28"/>
              </w:rPr>
              <w:t xml:space="preserve">Время приёма заявлений и документов </w:t>
            </w:r>
            <w:r>
              <w:rPr>
                <w:rFonts w:eastAsia="Arial CYR"/>
                <w:sz w:val="28"/>
                <w:szCs w:val="28"/>
              </w:rPr>
              <w:t>МБУ «</w:t>
            </w:r>
            <w:r w:rsidRPr="00E17D94">
              <w:rPr>
                <w:rFonts w:eastAsia="Arial CYR"/>
                <w:sz w:val="28"/>
                <w:szCs w:val="28"/>
              </w:rPr>
              <w:t>МФЦ</w:t>
            </w:r>
            <w:r>
              <w:rPr>
                <w:rFonts w:eastAsia="Arial CYR"/>
                <w:sz w:val="28"/>
                <w:szCs w:val="28"/>
              </w:rPr>
              <w:t>»</w:t>
            </w:r>
            <w:r w:rsidRPr="00E17D94">
              <w:rPr>
                <w:rFonts w:eastAsia="Arial CYR"/>
                <w:sz w:val="28"/>
                <w:szCs w:val="28"/>
              </w:rPr>
              <w:t>);</w:t>
            </w:r>
            <w:proofErr w:type="gramEnd"/>
          </w:p>
        </w:tc>
        <w:tc>
          <w:tcPr>
            <w:tcW w:w="3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proofErr w:type="gramStart"/>
            <w:r w:rsidRPr="004F566E">
              <w:rPr>
                <w:rFonts w:eastAsia="Arial CYR"/>
                <w:sz w:val="28"/>
                <w:szCs w:val="28"/>
              </w:rPr>
              <w:t xml:space="preserve">Время выдачи документов </w:t>
            </w:r>
            <w:r>
              <w:rPr>
                <w:rFonts w:eastAsia="Arial CYR"/>
                <w:sz w:val="28"/>
                <w:szCs w:val="28"/>
              </w:rPr>
              <w:t>МБУ «</w:t>
            </w:r>
            <w:r w:rsidRPr="00E17D94">
              <w:rPr>
                <w:rFonts w:eastAsia="Arial CYR"/>
                <w:sz w:val="28"/>
                <w:szCs w:val="28"/>
              </w:rPr>
              <w:t>МФЦ</w:t>
            </w:r>
            <w:r>
              <w:rPr>
                <w:rFonts w:eastAsia="Arial CYR"/>
                <w:sz w:val="28"/>
                <w:szCs w:val="28"/>
              </w:rPr>
              <w:t>»</w:t>
            </w:r>
            <w:r w:rsidRPr="00E17D94">
              <w:rPr>
                <w:rFonts w:eastAsia="Arial CYR"/>
                <w:sz w:val="28"/>
                <w:szCs w:val="28"/>
              </w:rPr>
              <w:t>);</w:t>
            </w:r>
            <w:proofErr w:type="gramEnd"/>
          </w:p>
        </w:tc>
      </w:tr>
      <w:tr w:rsidR="00D0595D" w:rsidRPr="004F566E" w:rsidTr="00DA0DB7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Понедельник, вторник, четверг пятница</w:t>
            </w:r>
          </w:p>
        </w:tc>
        <w:tc>
          <w:tcPr>
            <w:tcW w:w="3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с 0</w:t>
            </w:r>
            <w:r w:rsidR="00DA0DB7">
              <w:rPr>
                <w:rFonts w:eastAsia="Arial CYR"/>
                <w:sz w:val="28"/>
                <w:szCs w:val="28"/>
              </w:rPr>
              <w:t>9</w:t>
            </w:r>
            <w:r w:rsidRPr="004F566E">
              <w:rPr>
                <w:rFonts w:eastAsia="Arial CYR"/>
                <w:sz w:val="28"/>
                <w:szCs w:val="28"/>
              </w:rPr>
              <w:t>.00 до 17.00</w:t>
            </w:r>
          </w:p>
        </w:tc>
        <w:tc>
          <w:tcPr>
            <w:tcW w:w="3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с 08.00 до 17.00</w:t>
            </w:r>
          </w:p>
        </w:tc>
      </w:tr>
      <w:tr w:rsidR="00D0595D" w:rsidRPr="004F566E" w:rsidTr="00DA0DB7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среда</w:t>
            </w:r>
          </w:p>
        </w:tc>
        <w:tc>
          <w:tcPr>
            <w:tcW w:w="3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с 0</w:t>
            </w:r>
            <w:r w:rsidR="00DA0DB7">
              <w:rPr>
                <w:rFonts w:eastAsia="Arial CYR"/>
                <w:sz w:val="28"/>
                <w:szCs w:val="28"/>
              </w:rPr>
              <w:t>9</w:t>
            </w:r>
            <w:r w:rsidRPr="004F566E">
              <w:rPr>
                <w:rFonts w:eastAsia="Arial CYR"/>
                <w:sz w:val="28"/>
                <w:szCs w:val="28"/>
              </w:rPr>
              <w:t xml:space="preserve">.00 до </w:t>
            </w:r>
            <w:r w:rsidR="00DA0DB7">
              <w:rPr>
                <w:rFonts w:eastAsia="Arial CYR"/>
                <w:sz w:val="28"/>
                <w:szCs w:val="28"/>
              </w:rPr>
              <w:t>17</w:t>
            </w:r>
            <w:r w:rsidRPr="004F566E">
              <w:rPr>
                <w:rFonts w:eastAsia="Arial CYR"/>
                <w:sz w:val="28"/>
                <w:szCs w:val="28"/>
              </w:rPr>
              <w:t>.00</w:t>
            </w:r>
          </w:p>
        </w:tc>
        <w:tc>
          <w:tcPr>
            <w:tcW w:w="3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 xml:space="preserve">с 08.00 до </w:t>
            </w:r>
            <w:r w:rsidR="00DA0DB7">
              <w:rPr>
                <w:rFonts w:eastAsia="Arial CYR"/>
                <w:sz w:val="28"/>
                <w:szCs w:val="28"/>
              </w:rPr>
              <w:t>17</w:t>
            </w:r>
            <w:r w:rsidRPr="004F566E">
              <w:rPr>
                <w:rFonts w:eastAsia="Arial CYR"/>
                <w:sz w:val="28"/>
                <w:szCs w:val="28"/>
              </w:rPr>
              <w:t>.00</w:t>
            </w:r>
          </w:p>
        </w:tc>
      </w:tr>
      <w:tr w:rsidR="00D0595D" w:rsidRPr="004F566E" w:rsidTr="00DA0DB7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суббота</w:t>
            </w:r>
          </w:p>
        </w:tc>
        <w:tc>
          <w:tcPr>
            <w:tcW w:w="3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A0DB7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выходной</w:t>
            </w:r>
          </w:p>
        </w:tc>
        <w:tc>
          <w:tcPr>
            <w:tcW w:w="3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4F566E" w:rsidRDefault="00DA0DB7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выходной</w:t>
            </w:r>
          </w:p>
        </w:tc>
      </w:tr>
      <w:tr w:rsidR="00D0595D" w:rsidRPr="004F566E" w:rsidTr="00DA0DB7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воскресенье</w:t>
            </w:r>
          </w:p>
        </w:tc>
        <w:tc>
          <w:tcPr>
            <w:tcW w:w="3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выходной</w:t>
            </w:r>
          </w:p>
        </w:tc>
        <w:tc>
          <w:tcPr>
            <w:tcW w:w="3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выходной</w:t>
            </w:r>
          </w:p>
        </w:tc>
      </w:tr>
      <w:tr w:rsidR="00D0595D" w:rsidRPr="004F566E" w:rsidTr="00DA0DB7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rPr>
                <w:rFonts w:eastAsia="Arial CYR"/>
                <w:sz w:val="28"/>
                <w:szCs w:val="28"/>
              </w:rPr>
            </w:pPr>
          </w:p>
        </w:tc>
      </w:tr>
    </w:tbl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 xml:space="preserve">В случае изменения вышеуказанных графиков, а также контактных телефонов, в настоящий Административный регламент вносятся соответствующие изменения. Информация об изменениях также размещается в средствах массовой информации и на </w:t>
      </w:r>
      <w:r w:rsidRPr="004F566E">
        <w:rPr>
          <w:sz w:val="28"/>
          <w:szCs w:val="28"/>
        </w:rPr>
        <w:t>официальном сайте</w:t>
      </w:r>
      <w:r w:rsidRPr="004F566E">
        <w:rPr>
          <w:rFonts w:eastAsia="Arial CYR"/>
          <w:sz w:val="28"/>
          <w:szCs w:val="28"/>
        </w:rPr>
        <w:t>.</w:t>
      </w:r>
    </w:p>
    <w:p w:rsidR="00D0595D" w:rsidRPr="003A15C3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 xml:space="preserve">1.11. Прием документов, необходимых для предоставления Муниципальной услуги, установленных настоящим Административным регламентом, выдача документов по результатам оказания Муниципальной услуги или отказа в предоставлении Муниципальной услуги осуществляются </w:t>
      </w:r>
      <w:r w:rsidR="00DA0DB7">
        <w:rPr>
          <w:rFonts w:eastAsia="Arial CYR"/>
          <w:sz w:val="28"/>
          <w:szCs w:val="28"/>
        </w:rPr>
        <w:t>Специалистом</w:t>
      </w:r>
      <w:r w:rsidRPr="004F566E">
        <w:rPr>
          <w:rFonts w:eastAsia="Arial CYR"/>
          <w:sz w:val="28"/>
          <w:szCs w:val="28"/>
        </w:rPr>
        <w:t xml:space="preserve"> и</w:t>
      </w:r>
      <w:r>
        <w:rPr>
          <w:rFonts w:eastAsia="Arial CYR"/>
          <w:sz w:val="28"/>
          <w:szCs w:val="28"/>
        </w:rPr>
        <w:t>МБУ«</w:t>
      </w:r>
      <w:r w:rsidRPr="004F566E">
        <w:rPr>
          <w:rFonts w:eastAsia="Arial CYR"/>
          <w:sz w:val="28"/>
          <w:szCs w:val="28"/>
        </w:rPr>
        <w:t>МФЦ.</w:t>
      </w:r>
      <w:r>
        <w:rPr>
          <w:rFonts w:eastAsia="Arial CYR"/>
          <w:sz w:val="28"/>
          <w:szCs w:val="28"/>
        </w:rPr>
        <w:t>»</w:t>
      </w:r>
    </w:p>
    <w:p w:rsidR="00D0595D" w:rsidRPr="000D2541" w:rsidRDefault="00D0595D" w:rsidP="00D0595D">
      <w:pPr>
        <w:spacing w:line="100" w:lineRule="atLeast"/>
        <w:ind w:firstLine="720"/>
        <w:jc w:val="both"/>
        <w:rPr>
          <w:rFonts w:eastAsia="Arial"/>
          <w:color w:val="000000"/>
          <w:sz w:val="28"/>
          <w:szCs w:val="28"/>
        </w:rPr>
      </w:pPr>
      <w:r w:rsidRPr="004F566E">
        <w:rPr>
          <w:rFonts w:eastAsia="Arial CYR"/>
          <w:sz w:val="28"/>
          <w:szCs w:val="28"/>
        </w:rPr>
        <w:t xml:space="preserve">1.12. Адрес местонахождения </w:t>
      </w:r>
      <w:r>
        <w:rPr>
          <w:rFonts w:eastAsia="Arial CYR"/>
          <w:sz w:val="28"/>
          <w:szCs w:val="28"/>
        </w:rPr>
        <w:t>МБУ «</w:t>
      </w:r>
      <w:r w:rsidRPr="004F566E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 xml:space="preserve">»: 352290  </w:t>
      </w:r>
      <w:r>
        <w:rPr>
          <w:color w:val="000000"/>
          <w:sz w:val="28"/>
          <w:szCs w:val="28"/>
        </w:rPr>
        <w:t xml:space="preserve">. </w:t>
      </w:r>
      <w:r>
        <w:rPr>
          <w:rFonts w:eastAsia="Arial"/>
          <w:sz w:val="28"/>
          <w:szCs w:val="28"/>
        </w:rPr>
        <w:t xml:space="preserve">МБУ «МФЦ» </w:t>
      </w:r>
      <w:r>
        <w:rPr>
          <w:rFonts w:eastAsia="Arial"/>
          <w:color w:val="000000"/>
          <w:sz w:val="28"/>
          <w:szCs w:val="28"/>
        </w:rPr>
        <w:t xml:space="preserve">расположен по адресу: 352290, Краснодарский край, </w:t>
      </w:r>
      <w:r w:rsidR="00DA0DB7">
        <w:rPr>
          <w:rFonts w:eastAsia="Arial"/>
          <w:color w:val="000000"/>
          <w:sz w:val="28"/>
          <w:szCs w:val="28"/>
        </w:rPr>
        <w:t>Успенский район, с. Успенское, улица ул. Калинина, 76</w:t>
      </w:r>
      <w:r>
        <w:rPr>
          <w:rFonts w:eastAsia="Arial"/>
          <w:color w:val="000000"/>
          <w:sz w:val="28"/>
          <w:szCs w:val="28"/>
        </w:rPr>
        <w:t>; телефон: 8(8614</w:t>
      </w:r>
      <w:r w:rsidR="00DA0DB7">
        <w:rPr>
          <w:rFonts w:eastAsia="Arial"/>
          <w:color w:val="000000"/>
          <w:sz w:val="28"/>
          <w:szCs w:val="28"/>
        </w:rPr>
        <w:t>0) 5-56-93</w:t>
      </w:r>
      <w:r>
        <w:rPr>
          <w:rFonts w:eastAsia="Arial"/>
          <w:color w:val="000000"/>
          <w:sz w:val="28"/>
          <w:szCs w:val="28"/>
        </w:rPr>
        <w:t xml:space="preserve">; адрес электронной почты: </w:t>
      </w:r>
      <w:hyperlink r:id="rId8" w:history="1">
        <w:r>
          <w:rPr>
            <w:rStyle w:val="ab"/>
            <w:rFonts w:eastAsia="Arial"/>
            <w:color w:val="000000"/>
            <w:sz w:val="28"/>
            <w:szCs w:val="28"/>
          </w:rPr>
          <w:t>mfcotradnaya@mail.ru</w:t>
        </w:r>
      </w:hyperlink>
      <w:r>
        <w:rPr>
          <w:rFonts w:eastAsia="Arial"/>
          <w:color w:val="000000"/>
          <w:sz w:val="28"/>
          <w:szCs w:val="28"/>
        </w:rPr>
        <w:t>.</w:t>
      </w:r>
      <w:r>
        <w:rPr>
          <w:rFonts w:eastAsia="Arial"/>
          <w:sz w:val="28"/>
          <w:szCs w:val="28"/>
        </w:rPr>
        <w:t xml:space="preserve"> Режим работы: понедельник, вторник,</w:t>
      </w:r>
      <w:r w:rsidR="00DA0DB7">
        <w:rPr>
          <w:rFonts w:eastAsia="Arial"/>
          <w:sz w:val="28"/>
          <w:szCs w:val="28"/>
        </w:rPr>
        <w:t xml:space="preserve"> среда,</w:t>
      </w:r>
      <w:r>
        <w:rPr>
          <w:rFonts w:eastAsia="Arial"/>
          <w:sz w:val="28"/>
          <w:szCs w:val="28"/>
        </w:rPr>
        <w:t xml:space="preserve"> четверг, пятница  с 0</w:t>
      </w:r>
      <w:r w:rsidR="00AD2FAB">
        <w:rPr>
          <w:rFonts w:eastAsia="Arial"/>
          <w:sz w:val="28"/>
          <w:szCs w:val="28"/>
        </w:rPr>
        <w:t>9</w:t>
      </w:r>
      <w:r>
        <w:rPr>
          <w:rFonts w:eastAsia="Arial"/>
          <w:sz w:val="28"/>
          <w:szCs w:val="28"/>
        </w:rPr>
        <w:t xml:space="preserve">.00 до 17.00, </w:t>
      </w:r>
      <w:r w:rsidR="00DA0DB7">
        <w:rPr>
          <w:rFonts w:eastAsia="Arial"/>
          <w:sz w:val="28"/>
          <w:szCs w:val="28"/>
        </w:rPr>
        <w:t>суббота</w:t>
      </w:r>
      <w:proofErr w:type="gramStart"/>
      <w:r w:rsidR="00DA0DB7">
        <w:rPr>
          <w:rFonts w:eastAsia="Arial"/>
          <w:sz w:val="28"/>
          <w:szCs w:val="28"/>
        </w:rPr>
        <w:t>,</w:t>
      </w:r>
      <w:r>
        <w:rPr>
          <w:rFonts w:eastAsia="Arial"/>
          <w:sz w:val="28"/>
          <w:szCs w:val="28"/>
        </w:rPr>
        <w:t>в</w:t>
      </w:r>
      <w:proofErr w:type="gramEnd"/>
      <w:r>
        <w:rPr>
          <w:rFonts w:eastAsia="Arial"/>
          <w:sz w:val="28"/>
          <w:szCs w:val="28"/>
        </w:rPr>
        <w:t xml:space="preserve">оскресенье </w:t>
      </w:r>
      <w:r w:rsidR="00AD2FAB">
        <w:rPr>
          <w:rFonts w:eastAsia="Arial"/>
          <w:sz w:val="28"/>
          <w:szCs w:val="28"/>
        </w:rPr>
        <w:t>–</w:t>
      </w:r>
      <w:r>
        <w:rPr>
          <w:rFonts w:eastAsia="Arial"/>
          <w:sz w:val="28"/>
          <w:szCs w:val="28"/>
        </w:rPr>
        <w:t xml:space="preserve"> выходной</w:t>
      </w:r>
      <w:r w:rsidR="00AD2FAB">
        <w:rPr>
          <w:rFonts w:eastAsia="Arial"/>
          <w:sz w:val="28"/>
          <w:szCs w:val="28"/>
        </w:rPr>
        <w:t>.</w:t>
      </w:r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1.13. Приём заявлений и прилагаемых к ним документов о предоставлении Муниципальной услуги, рассмотрение заявлений и выдача документов по результатам рассмотрения заявлений осуществляется в соответствии с графиком:</w:t>
      </w:r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10"/>
        <w:gridCol w:w="3264"/>
        <w:gridCol w:w="3186"/>
      </w:tblGrid>
      <w:tr w:rsidR="00D0595D" w:rsidRPr="004F566E" w:rsidTr="00DA0DB7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День недели</w:t>
            </w:r>
          </w:p>
        </w:tc>
        <w:tc>
          <w:tcPr>
            <w:tcW w:w="3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proofErr w:type="gramStart"/>
            <w:r w:rsidRPr="004F566E">
              <w:rPr>
                <w:rFonts w:eastAsia="Arial CYR"/>
                <w:sz w:val="28"/>
                <w:szCs w:val="28"/>
              </w:rPr>
              <w:t xml:space="preserve">Время приёма заявлений и документов </w:t>
            </w:r>
            <w:r>
              <w:rPr>
                <w:rFonts w:eastAsia="Arial CYR"/>
                <w:sz w:val="28"/>
                <w:szCs w:val="28"/>
              </w:rPr>
              <w:t>МБУ «</w:t>
            </w:r>
            <w:r w:rsidRPr="00E17D94">
              <w:rPr>
                <w:rFonts w:eastAsia="Arial CYR"/>
                <w:sz w:val="28"/>
                <w:szCs w:val="28"/>
              </w:rPr>
              <w:t>МФЦ</w:t>
            </w:r>
            <w:r>
              <w:rPr>
                <w:rFonts w:eastAsia="Arial CYR"/>
                <w:sz w:val="28"/>
                <w:szCs w:val="28"/>
              </w:rPr>
              <w:t>»</w:t>
            </w:r>
            <w:r w:rsidRPr="00E17D94">
              <w:rPr>
                <w:rFonts w:eastAsia="Arial CYR"/>
                <w:sz w:val="28"/>
                <w:szCs w:val="28"/>
              </w:rPr>
              <w:t>);</w:t>
            </w:r>
            <w:proofErr w:type="gramEnd"/>
          </w:p>
        </w:tc>
        <w:tc>
          <w:tcPr>
            <w:tcW w:w="3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proofErr w:type="gramStart"/>
            <w:r w:rsidRPr="004F566E">
              <w:rPr>
                <w:rFonts w:eastAsia="Arial CYR"/>
                <w:sz w:val="28"/>
                <w:szCs w:val="28"/>
              </w:rPr>
              <w:t xml:space="preserve">Время выдачи документов </w:t>
            </w:r>
            <w:r>
              <w:rPr>
                <w:rFonts w:eastAsia="Arial CYR"/>
                <w:sz w:val="28"/>
                <w:szCs w:val="28"/>
              </w:rPr>
              <w:t>МБУ «</w:t>
            </w:r>
            <w:r w:rsidRPr="00E17D94">
              <w:rPr>
                <w:rFonts w:eastAsia="Arial CYR"/>
                <w:sz w:val="28"/>
                <w:szCs w:val="28"/>
              </w:rPr>
              <w:t>МФЦ</w:t>
            </w:r>
            <w:r>
              <w:rPr>
                <w:rFonts w:eastAsia="Arial CYR"/>
                <w:sz w:val="28"/>
                <w:szCs w:val="28"/>
              </w:rPr>
              <w:t>»</w:t>
            </w:r>
            <w:r w:rsidRPr="00E17D94">
              <w:rPr>
                <w:rFonts w:eastAsia="Arial CYR"/>
                <w:sz w:val="28"/>
                <w:szCs w:val="28"/>
              </w:rPr>
              <w:t>);</w:t>
            </w:r>
            <w:proofErr w:type="gramEnd"/>
          </w:p>
        </w:tc>
      </w:tr>
      <w:tr w:rsidR="00D0595D" w:rsidRPr="004F566E" w:rsidTr="00DA0DB7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1</w:t>
            </w:r>
          </w:p>
        </w:tc>
        <w:tc>
          <w:tcPr>
            <w:tcW w:w="3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2</w:t>
            </w:r>
          </w:p>
        </w:tc>
        <w:tc>
          <w:tcPr>
            <w:tcW w:w="3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3</w:t>
            </w:r>
          </w:p>
        </w:tc>
      </w:tr>
      <w:tr w:rsidR="00D0595D" w:rsidRPr="004F566E" w:rsidTr="00DA0DB7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Понедельник</w:t>
            </w:r>
          </w:p>
        </w:tc>
        <w:tc>
          <w:tcPr>
            <w:tcW w:w="3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AD2FAB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с 0</w:t>
            </w:r>
            <w:r w:rsidR="00AD2FAB">
              <w:rPr>
                <w:rFonts w:eastAsia="Arial CYR"/>
                <w:sz w:val="28"/>
                <w:szCs w:val="28"/>
              </w:rPr>
              <w:t>9</w:t>
            </w:r>
            <w:r>
              <w:rPr>
                <w:rFonts w:eastAsia="Arial CYR"/>
                <w:sz w:val="28"/>
                <w:szCs w:val="28"/>
              </w:rPr>
              <w:t>.00 до 17</w:t>
            </w:r>
            <w:r w:rsidRPr="004F566E">
              <w:rPr>
                <w:rFonts w:eastAsia="Arial CYR"/>
                <w:sz w:val="28"/>
                <w:szCs w:val="28"/>
              </w:rPr>
              <w:t>.00</w:t>
            </w:r>
          </w:p>
        </w:tc>
        <w:tc>
          <w:tcPr>
            <w:tcW w:w="3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4F566E" w:rsidRDefault="00D0595D" w:rsidP="00AD2FAB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с 0</w:t>
            </w:r>
            <w:r w:rsidR="00AD2FAB">
              <w:rPr>
                <w:rFonts w:eastAsia="Arial CYR"/>
                <w:sz w:val="28"/>
                <w:szCs w:val="28"/>
              </w:rPr>
              <w:t>9</w:t>
            </w:r>
            <w:r>
              <w:rPr>
                <w:rFonts w:eastAsia="Arial CYR"/>
                <w:sz w:val="28"/>
                <w:szCs w:val="28"/>
              </w:rPr>
              <w:t>.00 до 17</w:t>
            </w:r>
            <w:r w:rsidRPr="004F566E">
              <w:rPr>
                <w:rFonts w:eastAsia="Arial CYR"/>
                <w:sz w:val="28"/>
                <w:szCs w:val="28"/>
              </w:rPr>
              <w:t>.00</w:t>
            </w:r>
          </w:p>
        </w:tc>
      </w:tr>
      <w:tr w:rsidR="00D0595D" w:rsidRPr="004F566E" w:rsidTr="00DA0DB7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Вторник</w:t>
            </w:r>
          </w:p>
        </w:tc>
        <w:tc>
          <w:tcPr>
            <w:tcW w:w="3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AD2FAB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с 0</w:t>
            </w:r>
            <w:r w:rsidR="00AD2FAB">
              <w:rPr>
                <w:rFonts w:eastAsia="Arial CYR"/>
                <w:sz w:val="28"/>
                <w:szCs w:val="28"/>
              </w:rPr>
              <w:t>9</w:t>
            </w:r>
            <w:r>
              <w:rPr>
                <w:rFonts w:eastAsia="Arial CYR"/>
                <w:sz w:val="28"/>
                <w:szCs w:val="28"/>
              </w:rPr>
              <w:t>.00 до 17</w:t>
            </w:r>
            <w:r w:rsidRPr="004F566E">
              <w:rPr>
                <w:rFonts w:eastAsia="Arial CYR"/>
                <w:sz w:val="28"/>
                <w:szCs w:val="28"/>
              </w:rPr>
              <w:t>.00</w:t>
            </w:r>
          </w:p>
        </w:tc>
        <w:tc>
          <w:tcPr>
            <w:tcW w:w="3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4F566E" w:rsidRDefault="00D0595D" w:rsidP="00AD2FAB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с 0</w:t>
            </w:r>
            <w:r w:rsidR="00AD2FAB">
              <w:rPr>
                <w:rFonts w:eastAsia="Arial CYR"/>
                <w:sz w:val="28"/>
                <w:szCs w:val="28"/>
              </w:rPr>
              <w:t>9</w:t>
            </w:r>
            <w:r w:rsidRPr="004F566E">
              <w:rPr>
                <w:rFonts w:eastAsia="Arial CYR"/>
                <w:sz w:val="28"/>
                <w:szCs w:val="28"/>
              </w:rPr>
              <w:t>.0</w:t>
            </w:r>
            <w:r>
              <w:rPr>
                <w:rFonts w:eastAsia="Arial CYR"/>
                <w:sz w:val="28"/>
                <w:szCs w:val="28"/>
              </w:rPr>
              <w:t>0 до 17</w:t>
            </w:r>
            <w:r w:rsidRPr="004F566E">
              <w:rPr>
                <w:rFonts w:eastAsia="Arial CYR"/>
                <w:sz w:val="28"/>
                <w:szCs w:val="28"/>
              </w:rPr>
              <w:t>.00</w:t>
            </w:r>
          </w:p>
        </w:tc>
      </w:tr>
      <w:tr w:rsidR="00D0595D" w:rsidRPr="004F566E" w:rsidTr="00DA0DB7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Среда</w:t>
            </w:r>
          </w:p>
        </w:tc>
        <w:tc>
          <w:tcPr>
            <w:tcW w:w="3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AD2FAB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с 0</w:t>
            </w:r>
            <w:r w:rsidR="00AD2FAB">
              <w:rPr>
                <w:rFonts w:eastAsia="Arial CYR"/>
                <w:sz w:val="28"/>
                <w:szCs w:val="28"/>
              </w:rPr>
              <w:t>9</w:t>
            </w:r>
            <w:r w:rsidRPr="004F566E">
              <w:rPr>
                <w:rFonts w:eastAsia="Arial CYR"/>
                <w:sz w:val="28"/>
                <w:szCs w:val="28"/>
              </w:rPr>
              <w:t>.00 до 20.00</w:t>
            </w:r>
          </w:p>
        </w:tc>
        <w:tc>
          <w:tcPr>
            <w:tcW w:w="3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4F566E" w:rsidRDefault="00D0595D" w:rsidP="00AD2FAB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с 0</w:t>
            </w:r>
            <w:r w:rsidR="00AD2FAB">
              <w:rPr>
                <w:rFonts w:eastAsia="Arial CYR"/>
                <w:sz w:val="28"/>
                <w:szCs w:val="28"/>
              </w:rPr>
              <w:t>9</w:t>
            </w:r>
            <w:r w:rsidRPr="004F566E">
              <w:rPr>
                <w:rFonts w:eastAsia="Arial CYR"/>
                <w:sz w:val="28"/>
                <w:szCs w:val="28"/>
              </w:rPr>
              <w:t>.00 до 20.00</w:t>
            </w:r>
          </w:p>
        </w:tc>
      </w:tr>
      <w:tr w:rsidR="00D0595D" w:rsidRPr="004F566E" w:rsidTr="00DA0DB7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Четверг</w:t>
            </w:r>
          </w:p>
        </w:tc>
        <w:tc>
          <w:tcPr>
            <w:tcW w:w="3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AD2FAB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с 0</w:t>
            </w:r>
            <w:r w:rsidR="00AD2FAB">
              <w:rPr>
                <w:rFonts w:eastAsia="Arial CYR"/>
                <w:sz w:val="28"/>
                <w:szCs w:val="28"/>
              </w:rPr>
              <w:t>9</w:t>
            </w:r>
            <w:r>
              <w:rPr>
                <w:rFonts w:eastAsia="Arial CYR"/>
                <w:sz w:val="28"/>
                <w:szCs w:val="28"/>
              </w:rPr>
              <w:t>.00 до 17</w:t>
            </w:r>
            <w:r w:rsidRPr="004F566E">
              <w:rPr>
                <w:rFonts w:eastAsia="Arial CYR"/>
                <w:sz w:val="28"/>
                <w:szCs w:val="28"/>
              </w:rPr>
              <w:t>.00</w:t>
            </w:r>
          </w:p>
        </w:tc>
        <w:tc>
          <w:tcPr>
            <w:tcW w:w="3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4F566E" w:rsidRDefault="00D0595D" w:rsidP="00AD2FAB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с 0</w:t>
            </w:r>
            <w:r w:rsidR="00AD2FAB">
              <w:rPr>
                <w:rFonts w:eastAsia="Arial CYR"/>
                <w:sz w:val="28"/>
                <w:szCs w:val="28"/>
              </w:rPr>
              <w:t>9</w:t>
            </w:r>
            <w:r>
              <w:rPr>
                <w:rFonts w:eastAsia="Arial CYR"/>
                <w:sz w:val="28"/>
                <w:szCs w:val="28"/>
              </w:rPr>
              <w:t>.00 до 17</w:t>
            </w:r>
            <w:r w:rsidRPr="004F566E">
              <w:rPr>
                <w:rFonts w:eastAsia="Arial CYR"/>
                <w:sz w:val="28"/>
                <w:szCs w:val="28"/>
              </w:rPr>
              <w:t>.00</w:t>
            </w:r>
          </w:p>
        </w:tc>
      </w:tr>
      <w:tr w:rsidR="00D0595D" w:rsidRPr="004F566E" w:rsidTr="00DA0DB7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Пятница</w:t>
            </w:r>
          </w:p>
        </w:tc>
        <w:tc>
          <w:tcPr>
            <w:tcW w:w="3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AD2FAB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с 0</w:t>
            </w:r>
            <w:r w:rsidR="00AD2FAB">
              <w:rPr>
                <w:rFonts w:eastAsia="Arial CYR"/>
                <w:sz w:val="28"/>
                <w:szCs w:val="28"/>
              </w:rPr>
              <w:t>9</w:t>
            </w:r>
            <w:r>
              <w:rPr>
                <w:rFonts w:eastAsia="Arial CYR"/>
                <w:sz w:val="28"/>
                <w:szCs w:val="28"/>
              </w:rPr>
              <w:t>.00 до 17</w:t>
            </w:r>
            <w:r w:rsidRPr="004F566E">
              <w:rPr>
                <w:rFonts w:eastAsia="Arial CYR"/>
                <w:sz w:val="28"/>
                <w:szCs w:val="28"/>
              </w:rPr>
              <w:t>.00</w:t>
            </w:r>
          </w:p>
        </w:tc>
        <w:tc>
          <w:tcPr>
            <w:tcW w:w="3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4F566E" w:rsidRDefault="00D0595D" w:rsidP="00AD2FAB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с 0</w:t>
            </w:r>
            <w:r w:rsidR="00AD2FAB">
              <w:rPr>
                <w:rFonts w:eastAsia="Arial CYR"/>
                <w:sz w:val="28"/>
                <w:szCs w:val="28"/>
              </w:rPr>
              <w:t>9</w:t>
            </w:r>
            <w:r>
              <w:rPr>
                <w:rFonts w:eastAsia="Arial CYR"/>
                <w:sz w:val="28"/>
                <w:szCs w:val="28"/>
              </w:rPr>
              <w:t>.00 до 17</w:t>
            </w:r>
            <w:r w:rsidRPr="004F566E">
              <w:rPr>
                <w:rFonts w:eastAsia="Arial CYR"/>
                <w:sz w:val="28"/>
                <w:szCs w:val="28"/>
              </w:rPr>
              <w:t>.00</w:t>
            </w:r>
          </w:p>
        </w:tc>
      </w:tr>
      <w:tr w:rsidR="00D0595D" w:rsidRPr="004F566E" w:rsidTr="00DA0DB7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3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AD2FAB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выходной</w:t>
            </w:r>
          </w:p>
        </w:tc>
        <w:tc>
          <w:tcPr>
            <w:tcW w:w="3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4F566E" w:rsidRDefault="00AD2FAB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выходной</w:t>
            </w:r>
          </w:p>
        </w:tc>
      </w:tr>
      <w:tr w:rsidR="00D0595D" w:rsidRPr="004F566E" w:rsidTr="00DA0DB7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Воскресенье</w:t>
            </w:r>
          </w:p>
        </w:tc>
        <w:tc>
          <w:tcPr>
            <w:tcW w:w="3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выходной</w:t>
            </w:r>
          </w:p>
        </w:tc>
        <w:tc>
          <w:tcPr>
            <w:tcW w:w="3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95D" w:rsidRPr="004F566E" w:rsidRDefault="00D0595D" w:rsidP="00DA0DB7">
            <w:pPr>
              <w:autoSpaceDE w:val="0"/>
              <w:jc w:val="center"/>
              <w:rPr>
                <w:sz w:val="28"/>
                <w:szCs w:val="28"/>
              </w:rPr>
            </w:pPr>
            <w:r w:rsidRPr="004F566E">
              <w:rPr>
                <w:rFonts w:eastAsia="Arial CYR"/>
                <w:sz w:val="28"/>
                <w:szCs w:val="28"/>
              </w:rPr>
              <w:t>выходной</w:t>
            </w:r>
          </w:p>
        </w:tc>
      </w:tr>
    </w:tbl>
    <w:p w:rsidR="00D0595D" w:rsidRPr="004F566E" w:rsidRDefault="00D0595D" w:rsidP="00D0595D">
      <w:pPr>
        <w:autoSpaceDE w:val="0"/>
        <w:ind w:firstLine="720"/>
        <w:jc w:val="both"/>
        <w:rPr>
          <w:sz w:val="28"/>
          <w:szCs w:val="28"/>
        </w:rPr>
      </w:pPr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1.14. Основными требованиями к информированию заявителей являются:</w:t>
      </w:r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1) достоверность предоставляемой информации;</w:t>
      </w:r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2) чёткость в изложении информации;</w:t>
      </w:r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3) полнота информации;</w:t>
      </w:r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4) удобство и доступность получения информации;</w:t>
      </w:r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5) своевременное предоставление информации.</w:t>
      </w:r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1.15. Консультации предоставляются по следующим вопросам:</w:t>
      </w:r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1) 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2) органы власти и организации, в которых заявитель может получить документы, необходимые для предоставления Муниципальной услуги (наименование и их местонахождение);</w:t>
      </w:r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3) время приёма и выдачи документов;</w:t>
      </w:r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4) порядок и сроки предоставления Муниципальной услуги;</w:t>
      </w:r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5) порядок обжалования решения или действий (бездействия), принятых или осуществляемых в ходе предоставления Муниципальной услуги.</w:t>
      </w:r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1.16. Консультирование заявителей по вопросам предоставления Муниципальной услуги осуществляется бесплатно.</w:t>
      </w:r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4F566E" w:rsidRDefault="00D0595D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4F566E">
        <w:rPr>
          <w:rFonts w:eastAsia="Arial CYR" w:cs="Times New Roman"/>
          <w:bCs/>
          <w:sz w:val="28"/>
          <w:szCs w:val="28"/>
        </w:rPr>
        <w:t>Обязанностидолжностныхлицприответенателефонныезвонки</w:t>
      </w:r>
      <w:proofErr w:type="spellEnd"/>
      <w:r w:rsidRPr="004F566E">
        <w:rPr>
          <w:rFonts w:eastAsia="Arial CYR" w:cs="Times New Roman"/>
          <w:bCs/>
          <w:sz w:val="28"/>
          <w:szCs w:val="28"/>
        </w:rPr>
        <w:t xml:space="preserve">, </w:t>
      </w:r>
      <w:proofErr w:type="spellStart"/>
      <w:r w:rsidRPr="004F566E">
        <w:rPr>
          <w:rFonts w:eastAsia="Arial CYR" w:cs="Times New Roman"/>
          <w:bCs/>
          <w:sz w:val="28"/>
          <w:szCs w:val="28"/>
        </w:rPr>
        <w:t>устные</w:t>
      </w:r>
      <w:proofErr w:type="spellEnd"/>
      <w:r w:rsidRPr="004F566E">
        <w:rPr>
          <w:rFonts w:eastAsia="Arial CYR" w:cs="Times New Roman"/>
          <w:bCs/>
          <w:sz w:val="28"/>
          <w:szCs w:val="28"/>
        </w:rPr>
        <w:t xml:space="preserve"> и </w:t>
      </w:r>
      <w:proofErr w:type="spellStart"/>
      <w:r w:rsidRPr="004F566E">
        <w:rPr>
          <w:rFonts w:eastAsia="Arial CYR" w:cs="Times New Roman"/>
          <w:bCs/>
          <w:sz w:val="28"/>
          <w:szCs w:val="28"/>
        </w:rPr>
        <w:t>письменныеобращениягражданилиорганизаций</w:t>
      </w:r>
      <w:proofErr w:type="spellEnd"/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1.17. При ответах на телефонные звонки и устные обращения специалисты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Администрации, в который позвонил гражданин, фамилии, имени, отчестве и должности специалиста, принявшего телефонный звонок.</w:t>
      </w:r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1.18. При ответах на письменные обращения и обращения, поступившие по электронной почте, дается четкий и понятный ответ на поставленные вопросы, указываются фамилия, инициалы, должность и номер телефона исполнителя.</w:t>
      </w:r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4F566E" w:rsidRDefault="00D0595D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4F566E">
        <w:rPr>
          <w:rFonts w:eastAsia="Arial CYR" w:cs="Times New Roman"/>
          <w:bCs/>
          <w:sz w:val="28"/>
          <w:szCs w:val="28"/>
        </w:rPr>
        <w:t>Получениезаявителеминформации</w:t>
      </w:r>
      <w:proofErr w:type="spellEnd"/>
      <w:r w:rsidRPr="004F566E">
        <w:rPr>
          <w:rFonts w:eastAsia="Arial CYR" w:cs="Times New Roman"/>
          <w:bCs/>
          <w:sz w:val="28"/>
          <w:szCs w:val="28"/>
        </w:rPr>
        <w:t xml:space="preserve"> с использованиемфедеральнойгосударственнойинформационнойсистемыПортал</w:t>
      </w:r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1.19. При наличии технических возможностей, использование заявителем федеральной государственной информационной системы Портал обеспечит:</w:t>
      </w:r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lastRenderedPageBreak/>
        <w:t>1) возможность получения заявителем сведений о Муниципальной услуге;</w:t>
      </w:r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>3) 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рассмотрению;</w:t>
      </w:r>
    </w:p>
    <w:p w:rsidR="00D0595D" w:rsidRPr="004F566E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F566E">
        <w:rPr>
          <w:rFonts w:eastAsia="Arial CYR"/>
          <w:sz w:val="28"/>
          <w:szCs w:val="28"/>
        </w:rPr>
        <w:t xml:space="preserve">4) возможность для заявителей осуществлять с использованием </w:t>
      </w:r>
      <w:proofErr w:type="gramStart"/>
      <w:r w:rsidRPr="004F566E">
        <w:rPr>
          <w:rFonts w:eastAsia="Arial CYR"/>
          <w:sz w:val="28"/>
          <w:szCs w:val="28"/>
        </w:rPr>
        <w:t>Портала мониторинга хода предоставления Муниципальной услуги</w:t>
      </w:r>
      <w:proofErr w:type="gramEnd"/>
      <w:r w:rsidRPr="004F566E">
        <w:rPr>
          <w:rFonts w:eastAsia="Arial CYR"/>
          <w:sz w:val="28"/>
          <w:szCs w:val="28"/>
        </w:rPr>
        <w:t>;</w:t>
      </w:r>
    </w:p>
    <w:p w:rsidR="00D0595D" w:rsidRPr="006C47CA" w:rsidRDefault="00D0595D" w:rsidP="00D0595D">
      <w:pPr>
        <w:autoSpaceDE w:val="0"/>
        <w:ind w:firstLine="720"/>
        <w:jc w:val="both"/>
        <w:rPr>
          <w:rFonts w:ascii="Arial" w:eastAsia="Arial CYR" w:hAnsi="Arial" w:cs="Arial"/>
        </w:rPr>
      </w:pPr>
      <w:r w:rsidRPr="004F566E">
        <w:rPr>
          <w:rFonts w:eastAsia="Arial CYR"/>
          <w:sz w:val="28"/>
          <w:szCs w:val="28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</w:t>
      </w:r>
      <w:r w:rsidRPr="006C47CA">
        <w:rPr>
          <w:rFonts w:ascii="Arial" w:eastAsia="Arial CYR" w:hAnsi="Arial" w:cs="Arial"/>
        </w:rPr>
        <w:t xml:space="preserve"> законодательством.</w:t>
      </w:r>
    </w:p>
    <w:p w:rsidR="00D0595D" w:rsidRPr="006C47CA" w:rsidRDefault="00D0595D" w:rsidP="00D0595D">
      <w:pPr>
        <w:autoSpaceDE w:val="0"/>
        <w:ind w:firstLine="720"/>
        <w:jc w:val="both"/>
        <w:rPr>
          <w:rFonts w:ascii="Arial" w:eastAsia="Arial CYR" w:hAnsi="Arial" w:cs="Arial"/>
        </w:rPr>
      </w:pPr>
    </w:p>
    <w:p w:rsidR="00D0595D" w:rsidRPr="000D2541" w:rsidRDefault="00D0595D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0D2541">
        <w:rPr>
          <w:rFonts w:eastAsia="Arial CYR" w:cs="Times New Roman"/>
          <w:bCs/>
          <w:sz w:val="28"/>
          <w:szCs w:val="28"/>
        </w:rPr>
        <w:t>Порядокинформирования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о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ходепредоставленияМуниципальнойуслуги</w:t>
      </w:r>
      <w:proofErr w:type="spell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1.20. Информирование о ходе предоставления Муниципальной услуги осуществляется специалистами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1.21. В любое время с момента подачи заявления заявитель имеет право на получение сведений о прохождении процедур по предоставлению Муниципальной услуги.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r w:rsidRPr="000D2541">
        <w:rPr>
          <w:rFonts w:eastAsia="Arial CYR" w:cs="Times New Roman"/>
          <w:bCs/>
          <w:sz w:val="28"/>
          <w:szCs w:val="28"/>
        </w:rPr>
        <w:t xml:space="preserve">II.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СтандартпредоставленияМуниципальнойуслуги</w:t>
      </w:r>
      <w:proofErr w:type="spell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2.1 Муниципальная услуга, предоставление которой регулируется настоящим Административным регламентом, именуется "Выдача разрешения (ордера) на проведение земляных работ на территории общего пользования ".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AD2FAB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>
        <w:rPr>
          <w:rFonts w:eastAsia="Arial CYR" w:cs="Times New Roman"/>
          <w:bCs/>
          <w:sz w:val="28"/>
          <w:szCs w:val="28"/>
        </w:rPr>
        <w:t>Орган</w:t>
      </w:r>
      <w:r w:rsidR="00D0595D" w:rsidRPr="000D2541">
        <w:rPr>
          <w:rFonts w:eastAsia="Arial CYR" w:cs="Times New Roman"/>
          <w:bCs/>
          <w:sz w:val="28"/>
          <w:szCs w:val="28"/>
        </w:rPr>
        <w:t>предоставляющийМуниципальнуюуслугу</w:t>
      </w:r>
      <w:proofErr w:type="spell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2.2. Предоставление Муниципальной услуги осуществляется администрацией </w:t>
      </w:r>
      <w:r w:rsidR="00061C23">
        <w:rPr>
          <w:color w:val="000000"/>
          <w:sz w:val="28"/>
          <w:szCs w:val="28"/>
        </w:rPr>
        <w:t xml:space="preserve">Маламинского </w:t>
      </w:r>
      <w:r w:rsidRPr="000D2541">
        <w:rPr>
          <w:rFonts w:eastAsia="Arial CYR"/>
          <w:sz w:val="28"/>
          <w:szCs w:val="28"/>
        </w:rPr>
        <w:t xml:space="preserve">сельского поселения </w:t>
      </w:r>
      <w:r w:rsidR="00AD2FAB">
        <w:rPr>
          <w:rFonts w:eastAsia="Arial CYR"/>
          <w:sz w:val="28"/>
          <w:szCs w:val="28"/>
        </w:rPr>
        <w:t>Успенского</w:t>
      </w:r>
      <w:r w:rsidRPr="000D2541">
        <w:rPr>
          <w:rFonts w:eastAsia="Arial CYR"/>
          <w:sz w:val="28"/>
          <w:szCs w:val="28"/>
        </w:rPr>
        <w:t xml:space="preserve"> района. Ответственный исполнитель Муниципальной услуги – Администрация.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2.3. </w:t>
      </w:r>
      <w:proofErr w:type="gramStart"/>
      <w:r w:rsidRPr="000D2541">
        <w:rPr>
          <w:rFonts w:eastAsia="Arial CYR"/>
          <w:sz w:val="28"/>
          <w:szCs w:val="28"/>
        </w:rPr>
        <w:t xml:space="preserve">В соответствии с </w:t>
      </w:r>
      <w:r w:rsidRPr="000D2541">
        <w:rPr>
          <w:sz w:val="28"/>
          <w:szCs w:val="28"/>
        </w:rPr>
        <w:t>пунктом 3 части 1 статьи 7</w:t>
      </w:r>
      <w:r w:rsidRPr="000D2541">
        <w:rPr>
          <w:rFonts w:eastAsia="Arial CYR"/>
          <w:sz w:val="28"/>
          <w:szCs w:val="28"/>
        </w:rPr>
        <w:t xml:space="preserve"> Федерального закона от 27 июля 2010 года № 210-ФЗ "Об организации предоставления государственных и муниципальных услуг", органам, предоставляющим государственные услуги и органам, предоставляющим муниципальные услуги установлен запрет требовать от заявителя осуществления иных действий, в том числе, согласований, необходимых для получения муниципальной услуги и связанных с обращением в иные органы местного самоуправления, государственные</w:t>
      </w:r>
      <w:proofErr w:type="gramEnd"/>
      <w:r w:rsidRPr="000D2541">
        <w:rPr>
          <w:rFonts w:eastAsia="Arial CYR"/>
          <w:sz w:val="28"/>
          <w:szCs w:val="28"/>
        </w:rPr>
        <w:t xml:space="preserve"> органы, организации, за исключением получения услуг, включённых в перечень услуг, которые являются необходимыми и </w:t>
      </w:r>
      <w:r w:rsidRPr="000D2541">
        <w:rPr>
          <w:rFonts w:eastAsia="Arial CYR"/>
          <w:sz w:val="28"/>
          <w:szCs w:val="28"/>
        </w:rPr>
        <w:lastRenderedPageBreak/>
        <w:t>обязательными для предоставления муниципальных услуг, утверждённый решением представительного органа местного самоуправления.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0D2541">
        <w:rPr>
          <w:rFonts w:eastAsia="Arial CYR" w:cs="Times New Roman"/>
          <w:bCs/>
          <w:sz w:val="28"/>
          <w:szCs w:val="28"/>
        </w:rPr>
        <w:t>РезультатпредоставленияМуниципальнойуслуги</w:t>
      </w:r>
      <w:proofErr w:type="spell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2.4. Результатом предоставления Муниципальной услуги является: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1) выдача разрешения (ордера) на проведение земляных работ на территории общего пользования (далее - Ордер), который оформляется по форме согласно  к настоящему Административному регламенту;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2) отказ в выдаче Ордера.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0D2541">
        <w:rPr>
          <w:rFonts w:eastAsia="Arial CYR" w:cs="Times New Roman"/>
          <w:bCs/>
          <w:sz w:val="28"/>
          <w:szCs w:val="28"/>
        </w:rPr>
        <w:t>СрокипредоставленияМуниципальнойуслуги</w:t>
      </w:r>
      <w:proofErr w:type="spell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2.5. Срок предоставления Муниципальной услуги составляет 10 рабочих дней со дня регистрации заявления (при ликвидации аварии - не должен превышать 2-х последующих дней после начала производства работ по устранению аварии).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2.6. Максимальный срок ожидания в очереди при подаче заявления и прилагаемых документов для предоставления Муниципальной услуги составляет 15 минут.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2.7. Максимальный срок ожидания в очереди для получения консультации составляет 15 минут.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2.8. </w:t>
      </w:r>
      <w:proofErr w:type="gramStart"/>
      <w:r w:rsidRPr="000D2541">
        <w:rPr>
          <w:rFonts w:eastAsia="Arial CYR"/>
          <w:sz w:val="28"/>
          <w:szCs w:val="28"/>
        </w:rPr>
        <w:t xml:space="preserve">Максимальный срок продолжительности приёма заявителя должностным лицом Администрации либо </w:t>
      </w:r>
      <w:r>
        <w:rPr>
          <w:rFonts w:eastAsia="Arial CYR"/>
          <w:sz w:val="28"/>
          <w:szCs w:val="28"/>
        </w:rPr>
        <w:t>МБУ «</w:t>
      </w:r>
      <w:r w:rsidRPr="00E17D94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E17D94">
        <w:rPr>
          <w:rFonts w:eastAsia="Arial CYR"/>
          <w:sz w:val="28"/>
          <w:szCs w:val="28"/>
        </w:rPr>
        <w:t>);</w:t>
      </w:r>
      <w:r w:rsidRPr="000D2541">
        <w:rPr>
          <w:rFonts w:eastAsia="Arial CYR"/>
          <w:sz w:val="28"/>
          <w:szCs w:val="28"/>
        </w:rPr>
        <w:t xml:space="preserve"> составляет 15 минут.</w:t>
      </w:r>
      <w:proofErr w:type="gram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2.9. Максимальный срок регистрации заявления о предоставлении Муниципальной услуги составляет 15 минут.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2.10. Максимальный срок ожидания для получения результата предоставления Муниципальной услуги составляет 15 минут.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0D2541">
        <w:rPr>
          <w:rFonts w:eastAsia="Arial CYR" w:cs="Times New Roman"/>
          <w:bCs/>
          <w:sz w:val="28"/>
          <w:szCs w:val="28"/>
        </w:rPr>
        <w:t>Переченьнормативно-правовыхактов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, в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соответствии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с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которымиосуществляетсяпредоставлениеМуниципальнойуслуги</w:t>
      </w:r>
      <w:proofErr w:type="spell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2.11. Предоставление Муниципальной услуги осуществляется в соответствии со следующими нормативными правовыми актами: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1) </w:t>
      </w:r>
      <w:r w:rsidRPr="000D2541">
        <w:rPr>
          <w:sz w:val="28"/>
          <w:szCs w:val="28"/>
        </w:rPr>
        <w:t>Конституция</w:t>
      </w:r>
      <w:r w:rsidRPr="000D2541">
        <w:rPr>
          <w:rFonts w:eastAsia="Arial CYR"/>
          <w:sz w:val="28"/>
          <w:szCs w:val="28"/>
        </w:rPr>
        <w:t xml:space="preserve"> Российской Федерации;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2) </w:t>
      </w:r>
      <w:r w:rsidRPr="000D2541">
        <w:rPr>
          <w:sz w:val="28"/>
          <w:szCs w:val="28"/>
        </w:rPr>
        <w:t>Федеральный закон</w:t>
      </w:r>
      <w:r w:rsidRPr="000D2541">
        <w:rPr>
          <w:rFonts w:eastAsia="Arial CYR"/>
          <w:sz w:val="28"/>
          <w:szCs w:val="28"/>
        </w:rPr>
        <w:t xml:space="preserve"> от 6 октября 2003 года №131-Ф3 "Об общих принципах организации местного самоуправления в Российской Федерации";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3) </w:t>
      </w:r>
      <w:r w:rsidRPr="000D2541">
        <w:rPr>
          <w:sz w:val="28"/>
          <w:szCs w:val="28"/>
        </w:rPr>
        <w:t>Федеральный закон</w:t>
      </w:r>
      <w:r w:rsidRPr="000D2541">
        <w:rPr>
          <w:rFonts w:eastAsia="Arial CYR"/>
          <w:sz w:val="28"/>
          <w:szCs w:val="28"/>
        </w:rPr>
        <w:t xml:space="preserve"> от 27 июля 2010 года №210-ФЗ "Об организации предоставления государственных и муниципальных услуг".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bCs/>
          <w:color w:val="26282F"/>
          <w:sz w:val="28"/>
          <w:szCs w:val="28"/>
        </w:rPr>
        <w:t>Документы, необходимые для предоставления Муниципальной услуги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lastRenderedPageBreak/>
        <w:t xml:space="preserve">2.12. Предварительно, перед подачей заявления, в Администрации или </w:t>
      </w:r>
      <w:r>
        <w:rPr>
          <w:rFonts w:eastAsia="Arial CYR"/>
          <w:sz w:val="28"/>
          <w:szCs w:val="28"/>
        </w:rPr>
        <w:t>МБУ 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необходимо получить обходной лист для согласования производства земляных работ со службами города, в ведении которых находятся подземные коммуникации и иными лицами, заинтересованными в восстановлении нарушаемого благоустройства, который оформляется согласно  к Административному регламенту.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Для получения Муниципальной услуги заявитель </w:t>
      </w:r>
      <w:proofErr w:type="gramStart"/>
      <w:r w:rsidRPr="000D2541">
        <w:rPr>
          <w:rFonts w:eastAsia="Arial CYR"/>
          <w:sz w:val="28"/>
          <w:szCs w:val="28"/>
        </w:rPr>
        <w:t>предоставляет следующие документы</w:t>
      </w:r>
      <w:proofErr w:type="gramEnd"/>
      <w:r w:rsidRPr="000D2541">
        <w:rPr>
          <w:rFonts w:eastAsia="Arial CYR"/>
          <w:sz w:val="28"/>
          <w:szCs w:val="28"/>
        </w:rPr>
        <w:t>: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1) заявление на получение Ордера </w:t>
      </w:r>
      <w:proofErr w:type="gramStart"/>
      <w:r w:rsidRPr="000D2541">
        <w:rPr>
          <w:rFonts w:eastAsia="Arial CYR"/>
          <w:sz w:val="28"/>
          <w:szCs w:val="28"/>
        </w:rPr>
        <w:t xml:space="preserve">( </w:t>
      </w:r>
      <w:proofErr w:type="gramEnd"/>
      <w:r w:rsidRPr="000D2541">
        <w:rPr>
          <w:rFonts w:eastAsia="Arial CYR"/>
          <w:sz w:val="28"/>
          <w:szCs w:val="28"/>
        </w:rPr>
        <w:t>к Административному регламенту);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2) документ, удостоверяющий личность (паспорт);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3) обходной лист для согласования производства земляных работ;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4) рабочий проект или рабочу</w:t>
      </w:r>
      <w:r>
        <w:rPr>
          <w:rFonts w:eastAsia="Arial CYR"/>
          <w:sz w:val="28"/>
          <w:szCs w:val="28"/>
        </w:rPr>
        <w:t xml:space="preserve">ю документацию, согласованную с </w:t>
      </w:r>
      <w:r w:rsidRPr="000D2541">
        <w:rPr>
          <w:rFonts w:eastAsia="Arial CYR"/>
          <w:sz w:val="28"/>
          <w:szCs w:val="28"/>
        </w:rPr>
        <w:t xml:space="preserve"> ОАО "Ростелеком". 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5) согласование с собственниками жилых помещений (при непосредственном управлении многоквартирным домом) или организациями, осуществляющими управление многоквартирными домами (в случае выполнения работ на земельных участках, предназначенных для эксплуатации многоквартирных домов);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6) разрешение ОГИБДД Отдела МВД России по </w:t>
      </w:r>
      <w:r w:rsidR="00AD2FAB">
        <w:rPr>
          <w:rFonts w:eastAsia="Arial CYR"/>
          <w:sz w:val="28"/>
          <w:szCs w:val="28"/>
        </w:rPr>
        <w:t>Успенскому</w:t>
      </w:r>
      <w:r w:rsidRPr="000D2541">
        <w:rPr>
          <w:rFonts w:eastAsia="Arial CYR"/>
          <w:sz w:val="28"/>
          <w:szCs w:val="28"/>
        </w:rPr>
        <w:t xml:space="preserve"> району;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7) гарантийное обязательство на восстановление нарушенных элементов благоустройства с указанием сроков выполнения работ.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2.13. </w:t>
      </w:r>
      <w:proofErr w:type="gramStart"/>
      <w:r w:rsidRPr="000D2541">
        <w:rPr>
          <w:rFonts w:eastAsia="Arial CYR"/>
          <w:sz w:val="28"/>
          <w:szCs w:val="28"/>
        </w:rPr>
        <w:t xml:space="preserve">В соответствии с </w:t>
      </w:r>
      <w:r w:rsidRPr="000D2541">
        <w:rPr>
          <w:sz w:val="28"/>
          <w:szCs w:val="28"/>
        </w:rPr>
        <w:t>пунктами 1</w:t>
      </w:r>
      <w:r w:rsidRPr="000D2541">
        <w:rPr>
          <w:rFonts w:eastAsia="Arial CYR"/>
          <w:sz w:val="28"/>
          <w:szCs w:val="28"/>
        </w:rPr>
        <w:t xml:space="preserve"> и </w:t>
      </w:r>
      <w:r w:rsidRPr="000D2541">
        <w:rPr>
          <w:sz w:val="28"/>
          <w:szCs w:val="28"/>
        </w:rPr>
        <w:t>2 части 1 статьи 7</w:t>
      </w:r>
      <w:r w:rsidRPr="000D2541">
        <w:rPr>
          <w:rFonts w:eastAsia="Arial CYR"/>
          <w:sz w:val="28"/>
          <w:szCs w:val="28"/>
        </w:rPr>
        <w:t xml:space="preserve"> Федерального закона от 27 июля 2010 года N 210-ФЗ "Об организации предоставления государственных и муниципальных услуг" запрещено требовать от заявителя предоставление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актами Краснодарского края и Административным регламентом.</w:t>
      </w:r>
      <w:proofErr w:type="gram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2.14. Основания для отказа в приеме документов, необходимых для предоставления Муниципальной услуги, отсутствуют.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2.15. Основания для приостановления Муниципальной услуги отсутствуют.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2.16. Перечень оснований для отказа в предоставлении Муниципальной услуги: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1) отсутствие одного или нескольких документов, предусмотренных  настоящего Административного регламента;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2) обнаружение фактов представления заведомо недостоверных сведений.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0D2541">
        <w:rPr>
          <w:rFonts w:eastAsia="Arial CYR" w:cs="Times New Roman"/>
          <w:bCs/>
          <w:color w:val="26282F"/>
          <w:sz w:val="28"/>
          <w:szCs w:val="28"/>
        </w:rPr>
        <w:t>Информация</w:t>
      </w:r>
      <w:proofErr w:type="spellEnd"/>
      <w:r w:rsidRPr="000D2541">
        <w:rPr>
          <w:rFonts w:eastAsia="Arial CYR" w:cs="Times New Roman"/>
          <w:bCs/>
          <w:color w:val="26282F"/>
          <w:sz w:val="28"/>
          <w:szCs w:val="28"/>
        </w:rPr>
        <w:t xml:space="preserve"> о </w:t>
      </w:r>
      <w:proofErr w:type="spellStart"/>
      <w:r w:rsidRPr="000D2541">
        <w:rPr>
          <w:rFonts w:eastAsia="Arial CYR" w:cs="Times New Roman"/>
          <w:bCs/>
          <w:color w:val="26282F"/>
          <w:sz w:val="28"/>
          <w:szCs w:val="28"/>
        </w:rPr>
        <w:t>платности</w:t>
      </w:r>
      <w:proofErr w:type="spellEnd"/>
      <w:r w:rsidRPr="000D2541">
        <w:rPr>
          <w:rFonts w:eastAsia="Arial CYR" w:cs="Times New Roman"/>
          <w:bCs/>
          <w:color w:val="26282F"/>
          <w:sz w:val="28"/>
          <w:szCs w:val="28"/>
        </w:rPr>
        <w:t xml:space="preserve"> (</w:t>
      </w:r>
      <w:proofErr w:type="spellStart"/>
      <w:r w:rsidRPr="000D2541">
        <w:rPr>
          <w:rFonts w:eastAsia="Arial CYR" w:cs="Times New Roman"/>
          <w:bCs/>
          <w:color w:val="26282F"/>
          <w:sz w:val="28"/>
          <w:szCs w:val="28"/>
        </w:rPr>
        <w:t>бесплатности</w:t>
      </w:r>
      <w:proofErr w:type="spellEnd"/>
      <w:r w:rsidRPr="000D2541">
        <w:rPr>
          <w:rFonts w:eastAsia="Arial CYR" w:cs="Times New Roman"/>
          <w:bCs/>
          <w:color w:val="26282F"/>
          <w:sz w:val="28"/>
          <w:szCs w:val="28"/>
        </w:rPr>
        <w:t xml:space="preserve">) </w:t>
      </w:r>
      <w:proofErr w:type="spellStart"/>
      <w:r w:rsidRPr="000D2541">
        <w:rPr>
          <w:rFonts w:eastAsia="Arial CYR" w:cs="Times New Roman"/>
          <w:bCs/>
          <w:color w:val="26282F"/>
          <w:sz w:val="28"/>
          <w:szCs w:val="28"/>
        </w:rPr>
        <w:t>предоставленияМуниципальнойуслуги</w:t>
      </w:r>
      <w:proofErr w:type="spell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2.17. Предоставление Муниципальной услуги осуществляется бесплатно.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0D2541">
        <w:rPr>
          <w:rFonts w:eastAsia="Arial CYR" w:cs="Times New Roman"/>
          <w:bCs/>
          <w:sz w:val="28"/>
          <w:szCs w:val="28"/>
        </w:rPr>
        <w:t>Переченьуслуг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,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необходимых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и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lastRenderedPageBreak/>
        <w:t>обязательныхдляпредоставленияМуниципальнойуслуги</w:t>
      </w:r>
      <w:proofErr w:type="spell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2.18. Услуги, необходимые и обязательные для предоставления Муниципальной услуги, отсутствуют.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0D2541">
        <w:rPr>
          <w:rFonts w:eastAsia="Arial CYR" w:cs="Times New Roman"/>
          <w:bCs/>
          <w:sz w:val="28"/>
          <w:szCs w:val="28"/>
        </w:rPr>
        <w:t>Требования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к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удобству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и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комфортуместпредоставленияМуниципальнойуслуги</w:t>
      </w:r>
      <w:proofErr w:type="spell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2.19. Прием граждан для оказания Муниципальной услуги осуществляется согласно графику работы Администрации и</w:t>
      </w:r>
      <w:r>
        <w:rPr>
          <w:rFonts w:eastAsia="Arial CYR"/>
          <w:sz w:val="28"/>
          <w:szCs w:val="28"/>
        </w:rPr>
        <w:t xml:space="preserve"> МБУ«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>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2.20. Места предоставления Муниципальной услуги в </w:t>
      </w:r>
      <w:r>
        <w:rPr>
          <w:rFonts w:eastAsia="Arial CYR"/>
          <w:sz w:val="28"/>
          <w:szCs w:val="28"/>
        </w:rPr>
        <w:t>МБУ 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оборудуются в соответствии со стандартом комфортности</w:t>
      </w:r>
      <w:r>
        <w:rPr>
          <w:rFonts w:eastAsia="Arial CYR"/>
          <w:sz w:val="28"/>
          <w:szCs w:val="28"/>
        </w:rPr>
        <w:t xml:space="preserve"> МБУ«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>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2.21. Рабочие места уполномоченных специалистов Администрации, предоставляющих Муниципальную услугу, оборудуются компьютерной техникой и оргтехникой, </w:t>
      </w:r>
      <w:proofErr w:type="gramStart"/>
      <w:r w:rsidRPr="000D2541">
        <w:rPr>
          <w:rFonts w:eastAsia="Arial CYR"/>
          <w:sz w:val="28"/>
          <w:szCs w:val="28"/>
        </w:rPr>
        <w:t>позволяющими</w:t>
      </w:r>
      <w:proofErr w:type="gramEnd"/>
      <w:r w:rsidRPr="000D2541">
        <w:rPr>
          <w:rFonts w:eastAsia="Arial CYR"/>
          <w:sz w:val="28"/>
          <w:szCs w:val="28"/>
        </w:rPr>
        <w:t xml:space="preserve"> организовать предоставление Муниципальной услуги в полном объеме.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2.22. 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2.23. Для ожидания гражданами отводится специальное место, оборудованное стульями.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2.24. В местах предоставления Муниципальной услуги, предусматривается оборудование доступных мест общественного пользования (туалетов).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2.25. Приём заявителей осуществляется должностными лицами, ведущими прием в соответствии с установленным графиком.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2.26. В целях обеспечения конфиденциальности сведений о заявителе, одним должностным лицом одновременно ведется приём только одного заявителя. Одновременный приём двух и более заявителей не допускается.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0D2541">
        <w:rPr>
          <w:rFonts w:eastAsia="Arial CYR" w:cs="Times New Roman"/>
          <w:bCs/>
          <w:sz w:val="28"/>
          <w:szCs w:val="28"/>
        </w:rPr>
        <w:t>Показателидоступности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и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качестваМуниципальнойуслуги</w:t>
      </w:r>
      <w:proofErr w:type="spell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2.27. Показателями доступности Муниципальной услуги являются: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1) транспортная доступность к месту предоставления Муниципальной услуги;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3) обеспечение предоставления Муниципальной услуги с использованием возможностей Портала;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4) размещение информации о порядке предоставления Муниципальной услуги на </w:t>
      </w:r>
      <w:r w:rsidRPr="000D2541">
        <w:rPr>
          <w:sz w:val="28"/>
          <w:szCs w:val="28"/>
        </w:rPr>
        <w:t>Официальном сайте</w:t>
      </w:r>
      <w:r w:rsidRPr="000D2541">
        <w:rPr>
          <w:rFonts w:eastAsia="Arial CYR"/>
          <w:sz w:val="28"/>
          <w:szCs w:val="28"/>
        </w:rPr>
        <w:t>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5) размещение информации о порядке предоставления Муниципальной услуги на Портале.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lastRenderedPageBreak/>
        <w:t>2.28. Показателями качества Муниципальной услуги являются: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1) соблюдение срока предоставления Муниципальной услуги;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2) соблюдение сроков ожидания в очереди при предоставлении Муниципальной услуги;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3) отсутствие поданных в установленном порядке обоснованных жалоб на решения и действия (бездействие) должностных лиц, принятые и осуществлённые в ходе предоставления Муниципальной услуги.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r w:rsidRPr="000D2541">
        <w:rPr>
          <w:rFonts w:eastAsia="Arial CYR" w:cs="Times New Roman"/>
          <w:bCs/>
          <w:color w:val="26282F"/>
          <w:sz w:val="28"/>
          <w:szCs w:val="28"/>
        </w:rPr>
        <w:t xml:space="preserve">III. </w:t>
      </w:r>
      <w:proofErr w:type="spellStart"/>
      <w:r w:rsidRPr="000D2541">
        <w:rPr>
          <w:rFonts w:eastAsia="Arial CYR" w:cs="Times New Roman"/>
          <w:bCs/>
          <w:color w:val="26282F"/>
          <w:sz w:val="28"/>
          <w:szCs w:val="28"/>
        </w:rPr>
        <w:t>Состав</w:t>
      </w:r>
      <w:proofErr w:type="spellEnd"/>
      <w:r w:rsidRPr="000D2541">
        <w:rPr>
          <w:rFonts w:eastAsia="Arial CYR" w:cs="Times New Roman"/>
          <w:bCs/>
          <w:color w:val="26282F"/>
          <w:sz w:val="28"/>
          <w:szCs w:val="28"/>
        </w:rPr>
        <w:t xml:space="preserve">, </w:t>
      </w:r>
      <w:proofErr w:type="spellStart"/>
      <w:r w:rsidRPr="000D2541">
        <w:rPr>
          <w:rFonts w:eastAsia="Arial CYR" w:cs="Times New Roman"/>
          <w:bCs/>
          <w:color w:val="26282F"/>
          <w:sz w:val="28"/>
          <w:szCs w:val="28"/>
        </w:rPr>
        <w:t>последовательность</w:t>
      </w:r>
      <w:proofErr w:type="spellEnd"/>
      <w:r w:rsidRPr="000D2541">
        <w:rPr>
          <w:rFonts w:eastAsia="Arial CYR" w:cs="Times New Roman"/>
          <w:bCs/>
          <w:color w:val="26282F"/>
          <w:sz w:val="28"/>
          <w:szCs w:val="28"/>
        </w:rPr>
        <w:t xml:space="preserve"> и </w:t>
      </w:r>
      <w:proofErr w:type="spellStart"/>
      <w:r w:rsidRPr="000D2541">
        <w:rPr>
          <w:rFonts w:eastAsia="Arial CYR" w:cs="Times New Roman"/>
          <w:bCs/>
          <w:color w:val="26282F"/>
          <w:sz w:val="28"/>
          <w:szCs w:val="28"/>
        </w:rPr>
        <w:t>срокивыполненияадминистративныхпроцедур</w:t>
      </w:r>
      <w:proofErr w:type="spellEnd"/>
      <w:r w:rsidRPr="000D2541">
        <w:rPr>
          <w:rFonts w:eastAsia="Arial CYR" w:cs="Times New Roman"/>
          <w:bCs/>
          <w:color w:val="26282F"/>
          <w:sz w:val="28"/>
          <w:szCs w:val="28"/>
        </w:rPr>
        <w:t xml:space="preserve">, </w:t>
      </w:r>
      <w:proofErr w:type="spellStart"/>
      <w:r w:rsidRPr="000D2541">
        <w:rPr>
          <w:rFonts w:eastAsia="Arial CYR" w:cs="Times New Roman"/>
          <w:bCs/>
          <w:color w:val="26282F"/>
          <w:sz w:val="28"/>
          <w:szCs w:val="28"/>
        </w:rPr>
        <w:t>требования</w:t>
      </w:r>
      <w:proofErr w:type="spellEnd"/>
      <w:r w:rsidRPr="000D2541">
        <w:rPr>
          <w:rFonts w:eastAsia="Arial CYR" w:cs="Times New Roman"/>
          <w:bCs/>
          <w:color w:val="26282F"/>
          <w:sz w:val="28"/>
          <w:szCs w:val="28"/>
        </w:rPr>
        <w:t xml:space="preserve"> к </w:t>
      </w:r>
      <w:proofErr w:type="spellStart"/>
      <w:r w:rsidRPr="000D2541">
        <w:rPr>
          <w:rFonts w:eastAsia="Arial CYR" w:cs="Times New Roman"/>
          <w:bCs/>
          <w:color w:val="26282F"/>
          <w:sz w:val="28"/>
          <w:szCs w:val="28"/>
        </w:rPr>
        <w:t>порядкуихвыполнения</w:t>
      </w:r>
      <w:proofErr w:type="spellEnd"/>
      <w:r w:rsidRPr="000D2541">
        <w:rPr>
          <w:rFonts w:eastAsia="Arial CYR" w:cs="Times New Roman"/>
          <w:bCs/>
          <w:color w:val="26282F"/>
          <w:sz w:val="28"/>
          <w:szCs w:val="28"/>
        </w:rPr>
        <w:t xml:space="preserve">, в </w:t>
      </w:r>
      <w:proofErr w:type="spellStart"/>
      <w:r w:rsidRPr="000D2541">
        <w:rPr>
          <w:rFonts w:eastAsia="Arial CYR" w:cs="Times New Roman"/>
          <w:bCs/>
          <w:color w:val="26282F"/>
          <w:sz w:val="28"/>
          <w:szCs w:val="28"/>
        </w:rPr>
        <w:t>томчислеособенностивыполненияадминистративныхпроцедур</w:t>
      </w:r>
      <w:proofErr w:type="spellEnd"/>
      <w:r w:rsidRPr="000D2541">
        <w:rPr>
          <w:rFonts w:eastAsia="Arial CYR" w:cs="Times New Roman"/>
          <w:bCs/>
          <w:color w:val="26282F"/>
          <w:sz w:val="28"/>
          <w:szCs w:val="28"/>
        </w:rPr>
        <w:t xml:space="preserve"> в </w:t>
      </w:r>
      <w:proofErr w:type="spellStart"/>
      <w:r w:rsidRPr="000D2541">
        <w:rPr>
          <w:rFonts w:eastAsia="Arial CYR" w:cs="Times New Roman"/>
          <w:bCs/>
          <w:color w:val="26282F"/>
          <w:sz w:val="28"/>
          <w:szCs w:val="28"/>
        </w:rPr>
        <w:t>электроннойформе</w:t>
      </w:r>
      <w:proofErr w:type="spell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1) приём и проверка заявления и приложенных к нему документов;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2) выдача заявителю расписки в получении документов;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3) передача заявления и прилагаемых к нему документов из</w:t>
      </w:r>
      <w:r>
        <w:rPr>
          <w:rFonts w:eastAsia="Arial CYR"/>
          <w:sz w:val="28"/>
          <w:szCs w:val="28"/>
        </w:rPr>
        <w:t xml:space="preserve"> МБУ«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в Администрацию (в случае поступления заявления в</w:t>
      </w:r>
      <w:r>
        <w:rPr>
          <w:rFonts w:eastAsia="Arial CYR"/>
          <w:sz w:val="28"/>
          <w:szCs w:val="28"/>
        </w:rPr>
        <w:t>МБУ«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>);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4) регистрация заявления, рассмотрение заявления и приложенных к нему документов;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5) принятие решения о выдаче Ордера или об отказе в его выдаче;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6) оформление Ордера или отказа в оформлении Ордера </w:t>
      </w:r>
      <w:r w:rsidR="00AD2FAB" w:rsidRPr="000D2541">
        <w:rPr>
          <w:rFonts w:eastAsia="Arial CYR"/>
          <w:sz w:val="28"/>
          <w:szCs w:val="28"/>
        </w:rPr>
        <w:t>Администрацией</w:t>
      </w:r>
      <w:r w:rsidRPr="000D2541">
        <w:rPr>
          <w:rFonts w:eastAsia="Arial CYR"/>
          <w:sz w:val="28"/>
          <w:szCs w:val="28"/>
        </w:rPr>
        <w:t>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7) передача документов, подтверждающих принятие решения, из Администрации в</w:t>
      </w:r>
      <w:r>
        <w:rPr>
          <w:rFonts w:eastAsia="Arial CYR"/>
          <w:sz w:val="28"/>
          <w:szCs w:val="28"/>
        </w:rPr>
        <w:t>МБУ«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(в случае поступления заявления в </w:t>
      </w:r>
      <w:r>
        <w:rPr>
          <w:rFonts w:eastAsia="Arial CYR"/>
          <w:sz w:val="28"/>
          <w:szCs w:val="28"/>
        </w:rPr>
        <w:t>МБУ 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>);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8) выдача заявителю документов, подтверждающих принятие решение о выдаче Ордера или отказа в выдаче Ордера.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3.2. Блок-схема предоставления Муниципальной услуги приведена в приложении к настоящему</w:t>
      </w:r>
      <w:r w:rsidR="00AD2FAB">
        <w:rPr>
          <w:rFonts w:eastAsia="Arial CYR"/>
          <w:sz w:val="28"/>
          <w:szCs w:val="28"/>
        </w:rPr>
        <w:t xml:space="preserve"> Административному регламенту</w:t>
      </w:r>
      <w:r w:rsidRPr="000D2541">
        <w:rPr>
          <w:rFonts w:eastAsia="Arial CYR"/>
          <w:sz w:val="28"/>
          <w:szCs w:val="28"/>
        </w:rPr>
        <w:t>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0D2541">
        <w:rPr>
          <w:rFonts w:eastAsia="Arial CYR" w:cs="Times New Roman"/>
          <w:bCs/>
          <w:color w:val="26282F"/>
          <w:sz w:val="28"/>
          <w:szCs w:val="28"/>
        </w:rPr>
        <w:t>Описаниеадминистративныхпроцедур</w:t>
      </w:r>
      <w:proofErr w:type="spell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3.3. Прием и проверка заявления и приложенных к нему документов.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3.3.1. Основанием для начала предоставления Муниципальной услуги является подача заявителем соответствующего заявления и приложенных к нему документов.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3.3.2. Должностными лицами, ответственными за выполнение Муниципальной услуги, являются специалисты Администрации и</w:t>
      </w:r>
      <w:r>
        <w:rPr>
          <w:rFonts w:eastAsia="Arial CYR"/>
          <w:sz w:val="28"/>
          <w:szCs w:val="28"/>
        </w:rPr>
        <w:t xml:space="preserve"> МБУ«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>, в должностные обязанности которых входит выполнение соответствующих функций (далее - Ответственный специалист).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lastRenderedPageBreak/>
        <w:t>3.3.3. Прием заявлений на предоставление Муниципальной услуги осуществляется еженедельно по приемным дням.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3.3.4. Ответственный специалист: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1) устанавливает предмет обращения, устанавливает личность заявителя, проверяет его полномочия;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2) проверяет заявление и документы, прилагаемые к заявлению, удостоверяясь, что в них отсутствуют подчистки, приписки, зачеркнутые слова и иные не оговоренные исправления;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3) удостоверяется, что документы не имеют серьезных повреждений, наличие которых не позволяет однозначно истолковать их содержание;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4) сличает представленные экземпляры подлинников и копий документов.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3.3.5. При отсутствии у заявителя заполненного заявления или неправильном его заполнении Ответственный специалист помогает заявителю собственноручно заполнить заявление.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3.3.6. При установлении фактов отсутствия необходимых документов, несоответствия представленных докуме</w:t>
      </w:r>
      <w:r w:rsidR="00AD2FAB">
        <w:rPr>
          <w:rFonts w:eastAsia="Arial CYR"/>
          <w:sz w:val="28"/>
          <w:szCs w:val="28"/>
        </w:rPr>
        <w:t>нтов требованиям, указанным в настоящем Административном регламенте</w:t>
      </w:r>
      <w:r w:rsidRPr="000D2541">
        <w:rPr>
          <w:rFonts w:eastAsia="Arial CYR"/>
          <w:sz w:val="28"/>
          <w:szCs w:val="28"/>
        </w:rPr>
        <w:t>, Ответственный специалист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3.4. Выдача заявителю расписки в получении документов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3.4.1. Расписка в получении документов оформляется с указанием их перечня и даты их получения.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3.4.2. Расписка в получении документов составляется: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1) в случае поступления заявления в </w:t>
      </w:r>
      <w:r>
        <w:rPr>
          <w:rFonts w:eastAsia="Arial CYR"/>
          <w:sz w:val="28"/>
          <w:szCs w:val="28"/>
        </w:rPr>
        <w:t>МБУ 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- в трех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документами, третий остается в </w:t>
      </w:r>
      <w:r>
        <w:rPr>
          <w:rFonts w:eastAsia="Arial CYR"/>
          <w:sz w:val="28"/>
          <w:szCs w:val="28"/>
        </w:rPr>
        <w:t>МБУ 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>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2) в случае поступления заявления в Администрацию - в двух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3.4.3. Максимальный срок ожидания в очереди при подаче заявления и прилагаемых документов для предоставления Муниципальной услуги, составляет 15 минут.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3.4.4. В случае поступления заявления в Администрацию, регистрация заявления о предоставлении Муниципальной услуги осуществляется в день подачи заявления.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3.5. Передача заявления и прилагаемых к нему документов из</w:t>
      </w:r>
      <w:r>
        <w:rPr>
          <w:rFonts w:eastAsia="Arial CYR"/>
          <w:sz w:val="28"/>
          <w:szCs w:val="28"/>
        </w:rPr>
        <w:t xml:space="preserve"> МБУ«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в Администрацию.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3.5.1. Передача документов из </w:t>
      </w:r>
      <w:r>
        <w:rPr>
          <w:rFonts w:eastAsia="Arial CYR"/>
          <w:sz w:val="28"/>
          <w:szCs w:val="28"/>
        </w:rPr>
        <w:t>МБУ 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в Администрацию осуществляется на основании реестра, который составляется в двух экземплярах и содержит дату и время передачи.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lastRenderedPageBreak/>
        <w:t>3.5.2. График приема-передачи документов из</w:t>
      </w:r>
      <w:r>
        <w:rPr>
          <w:rFonts w:eastAsia="Arial CYR"/>
          <w:sz w:val="28"/>
          <w:szCs w:val="28"/>
        </w:rPr>
        <w:t xml:space="preserve"> МБУ«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в Администрацию осуществляется по согласованию между директором</w:t>
      </w:r>
      <w:r>
        <w:rPr>
          <w:rFonts w:eastAsia="Arial CYR"/>
          <w:sz w:val="28"/>
          <w:szCs w:val="28"/>
        </w:rPr>
        <w:t xml:space="preserve"> МБУ«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и главой администрации.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3.5.3. Ответственный специалист, принимающий документы, проверяет в присутствии курьера их соответствие данным, указанным в реестре. При соответствии передаваемых документов данным, указанным в реестре, Ответственный специалист расписывается в их получении, проставляет дату и время получения.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3.5.4. Первый экземпляр реестра остается в Администрации, второй - подлежит возврату курьеру</w:t>
      </w:r>
      <w:r>
        <w:rPr>
          <w:rFonts w:eastAsia="Arial CYR"/>
          <w:sz w:val="28"/>
          <w:szCs w:val="28"/>
        </w:rPr>
        <w:t xml:space="preserve"> МБУ«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>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3.5.5. Передача заявления и прилагаемых к нему документов курьером из </w:t>
      </w:r>
      <w:r>
        <w:rPr>
          <w:rFonts w:eastAsia="Arial CYR"/>
          <w:sz w:val="28"/>
          <w:szCs w:val="28"/>
        </w:rPr>
        <w:t>МБУ 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в Администрацию осуществляется в день выдачи заявителю расписки в получении документов. В случае выдачи заявителю расписки в получении документов в субботу, передача заявления и прилагаемых к нему документов курьером из</w:t>
      </w:r>
      <w:r>
        <w:rPr>
          <w:rFonts w:eastAsia="Arial CYR"/>
          <w:sz w:val="28"/>
          <w:szCs w:val="28"/>
        </w:rPr>
        <w:t>МБУ 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в Администрацию осуществляется в первый, следующий за субботой рабочий день.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3.6. Регистрация, рассмотрение заявления и приложенных к нему документов.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3.6.1. Заявление регистрируется Ответственным специалистом с использованием программного обеспечения для регистрации поступающих документов с присвоением входящего номера и даты.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Срок регистрации заявления - в течение дня поступления заявления с необходимым пакетом документов - 1 день.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3.6.2. Рассмотрение заявления и документов.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3.6.3. Основанием для начала процедуры рассмотрения заявления является получение специалистом Администрации документов для рассмотрения заявления.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3.6.4. Ответственный специалист проверяет действительность необходимых для оказания Муниципальной услуги документов - 1 рабочий день.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3.6.5. Ответственный специалист выезжает на место производства работ, связанных с разрытием территории общего пользования для осмотра объекта перед проведением земляных работ - срок выполнения 3 рабочих дня.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3.6.6. При наличии всех необходимых документов, соответствии представленных докум</w:t>
      </w:r>
      <w:r w:rsidR="00AD2FAB">
        <w:rPr>
          <w:rFonts w:eastAsia="Arial CYR"/>
          <w:sz w:val="28"/>
          <w:szCs w:val="28"/>
        </w:rPr>
        <w:t xml:space="preserve">ентов требованиям, указанным в </w:t>
      </w:r>
      <w:r w:rsidRPr="000D2541">
        <w:rPr>
          <w:rFonts w:eastAsia="Arial CYR"/>
          <w:sz w:val="28"/>
          <w:szCs w:val="28"/>
        </w:rPr>
        <w:t>н</w:t>
      </w:r>
      <w:r w:rsidR="00AD2FAB">
        <w:rPr>
          <w:rFonts w:eastAsia="Arial CYR"/>
          <w:sz w:val="28"/>
          <w:szCs w:val="28"/>
        </w:rPr>
        <w:t>астоящем Административном регламенте</w:t>
      </w:r>
      <w:r w:rsidRPr="000D2541">
        <w:rPr>
          <w:rFonts w:eastAsia="Arial CYR"/>
          <w:sz w:val="28"/>
          <w:szCs w:val="28"/>
        </w:rPr>
        <w:t>, Ответственный специалист готовит и передает Ордер в порядке делопроизводства на рассмотрение и подписание главе Администрации - срок выполнения 1 рабочий день.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3.6.7. </w:t>
      </w:r>
      <w:proofErr w:type="gramStart"/>
      <w:r w:rsidRPr="000D2541">
        <w:rPr>
          <w:rFonts w:eastAsia="Arial CYR"/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требованиям, и наличии оснований, указанных в  настоящего Административного регламента, Ответственный специалист готовит решение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на </w:t>
      </w:r>
      <w:r w:rsidRPr="000D2541">
        <w:rPr>
          <w:rFonts w:eastAsia="Arial CYR"/>
          <w:sz w:val="28"/>
          <w:szCs w:val="28"/>
        </w:rPr>
        <w:lastRenderedPageBreak/>
        <w:t>рассмотрение и подписание главе Администрации - срок выполнения 1 рабочий день.</w:t>
      </w:r>
      <w:proofErr w:type="gram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3.6.8. Глава Администрации подписывает Ордер или решение </w:t>
      </w:r>
      <w:proofErr w:type="gramStart"/>
      <w:r w:rsidRPr="000D2541">
        <w:rPr>
          <w:rFonts w:eastAsia="Arial CYR"/>
          <w:sz w:val="28"/>
          <w:szCs w:val="28"/>
        </w:rPr>
        <w:t>об отказе в предоставлении Муниципальной услуги с перечнем оснований для отказа в предоставлении</w:t>
      </w:r>
      <w:proofErr w:type="gramEnd"/>
      <w:r w:rsidRPr="000D2541">
        <w:rPr>
          <w:rFonts w:eastAsia="Arial CYR"/>
          <w:sz w:val="28"/>
          <w:szCs w:val="28"/>
        </w:rPr>
        <w:t xml:space="preserve"> Муниципальной услуги Ответственному специалисту - срок выполнения 1 рабочий день.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3.7. Передача документов, подтверждающих принятие решения из Администрации в </w:t>
      </w:r>
      <w:r>
        <w:rPr>
          <w:rFonts w:eastAsia="Arial CYR"/>
          <w:sz w:val="28"/>
          <w:szCs w:val="28"/>
        </w:rPr>
        <w:t>МБУ 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(в случае поступления заявления в</w:t>
      </w:r>
      <w:r>
        <w:rPr>
          <w:rFonts w:eastAsia="Arial CYR"/>
          <w:sz w:val="28"/>
          <w:szCs w:val="28"/>
        </w:rPr>
        <w:t xml:space="preserve"> МБУ«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>).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3.7.1. Передача документов из Администрации в </w:t>
      </w:r>
      <w:r>
        <w:rPr>
          <w:rFonts w:eastAsia="Arial CYR"/>
          <w:sz w:val="28"/>
          <w:szCs w:val="28"/>
        </w:rPr>
        <w:t>МБУ 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осуществляется в течение 1 рабочего дня на основании реестра, который составляется в двух экземплярах и содержит дату и время передачи.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3.7.2. График приема-передачи документов из Администрации в</w:t>
      </w:r>
      <w:r>
        <w:rPr>
          <w:rFonts w:eastAsia="Arial CYR"/>
          <w:sz w:val="28"/>
          <w:szCs w:val="28"/>
        </w:rPr>
        <w:t xml:space="preserve"> МБУ«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осуществляется по согласованию между директором </w:t>
      </w:r>
      <w:r>
        <w:rPr>
          <w:rFonts w:eastAsia="Arial CYR"/>
          <w:sz w:val="28"/>
          <w:szCs w:val="28"/>
        </w:rPr>
        <w:t>МБУ 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и главой Администрации.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3.7.3. Сотрудник </w:t>
      </w:r>
      <w:r>
        <w:rPr>
          <w:rFonts w:eastAsia="Arial CYR"/>
          <w:sz w:val="28"/>
          <w:szCs w:val="28"/>
        </w:rPr>
        <w:t>МБУ 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, принимающий документы, проверяет в присутствии курьера их соответствие данным, указанным в реестре. В случае соответствия передаваемых документов данным, указанным в реестре, сотрудник </w:t>
      </w:r>
      <w:r>
        <w:rPr>
          <w:rFonts w:eastAsia="Arial CYR"/>
          <w:sz w:val="28"/>
          <w:szCs w:val="28"/>
        </w:rPr>
        <w:t>МБУ 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расписывается в их получении, проставляет дату и время получения.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3.7.4. Первый экземпляр реестра остается в Администрации, вт</w:t>
      </w:r>
      <w:r w:rsidR="00AD2FAB">
        <w:rPr>
          <w:rFonts w:eastAsia="Arial CYR"/>
          <w:sz w:val="28"/>
          <w:szCs w:val="28"/>
        </w:rPr>
        <w:t xml:space="preserve">орой - подлежит возврату курьером в </w:t>
      </w:r>
      <w:r>
        <w:rPr>
          <w:rFonts w:eastAsia="Arial CYR"/>
          <w:sz w:val="28"/>
          <w:szCs w:val="28"/>
        </w:rPr>
        <w:t>МБУ 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>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3.7.5. Передача документов курьером из Администрации в</w:t>
      </w:r>
      <w:r>
        <w:rPr>
          <w:rFonts w:eastAsia="Arial CYR"/>
          <w:sz w:val="28"/>
          <w:szCs w:val="28"/>
        </w:rPr>
        <w:t xml:space="preserve"> МБУ«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осуществляется в день их регистрации.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r w:rsidRPr="000D2541">
        <w:rPr>
          <w:rFonts w:eastAsia="Arial CYR" w:cs="Times New Roman"/>
          <w:bCs/>
          <w:sz w:val="28"/>
          <w:szCs w:val="28"/>
        </w:rPr>
        <w:t xml:space="preserve">3.8.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Выдачазаявителюдокументов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,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подтверждающихпринятиерешения</w:t>
      </w:r>
      <w:proofErr w:type="spell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3.8.1. Документы, подтверждающие принятие решения о выдаче Ордера или об отказе в предоставлении Муниципальной услуги выдаются или направляются заявителю в течение 1 рабочего дня со дня принятия решения.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3.8.2. В случае выдачи результата Муниципальной услуги в Администрации, Ответственный специалист Администрации устанавливает личность заявителя и проверяет его полномочия. Заявитель подтверждает получение результата Муниципальной услуги личной подписью в соответствующем реестре учета выданных документов.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3.8.3. В случае выдачи результата Муниципальной услуги в </w:t>
      </w:r>
      <w:r>
        <w:rPr>
          <w:rFonts w:eastAsia="Arial CYR"/>
          <w:sz w:val="28"/>
          <w:szCs w:val="28"/>
        </w:rPr>
        <w:t>МБУ 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>: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1) Ответственный специалист</w:t>
      </w:r>
      <w:r>
        <w:rPr>
          <w:rFonts w:eastAsia="Arial CYR"/>
          <w:sz w:val="28"/>
          <w:szCs w:val="28"/>
        </w:rPr>
        <w:t xml:space="preserve"> МБУ 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устанавливает личность заявителя, проверяет наличие расписки, знакомит с содержанием документов и выдает их;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2) Заявитель подтверждает получение документов личной подписью с расшифровкой в соответствующей графе расписки, которая хранится в</w:t>
      </w:r>
      <w:r>
        <w:rPr>
          <w:rFonts w:eastAsia="Arial CYR"/>
          <w:sz w:val="28"/>
          <w:szCs w:val="28"/>
        </w:rPr>
        <w:t xml:space="preserve"> МБУ«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>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r w:rsidRPr="000D2541">
        <w:rPr>
          <w:rFonts w:eastAsia="Arial CYR" w:cs="Times New Roman"/>
          <w:bCs/>
          <w:sz w:val="28"/>
          <w:szCs w:val="28"/>
        </w:rPr>
        <w:lastRenderedPageBreak/>
        <w:t xml:space="preserve">3.9.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Особенностиосуществленияадминистративныхпроцедур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в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электроннойформе</w:t>
      </w:r>
      <w:proofErr w:type="spell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3.9.1. В электронной форме через Портал, при наличии технической возможности могут осуществляться следующие административные процедуры: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3) подача заявителем заявления, необходимого для предоставления Муниципальной услуги, и прием таких заявлений с использованием информационно-технологической и коммуникационной инфраструктуры, в том числе через Портал;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4) возможность для заявителей осуществлять с использованием единого портала государственных и муниципальных услуг (функций) мониторинга хода предоставления Муниципальной услуги;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3.9.2. Гражданин, достигший 18-летнего возраста, при наличии технической возможности вправе подать заявление в электронной форме с использованием Портала.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3.9.3. Сведения, содержащиеся в заявлении, подаваемом в электронной форме, должны соответствовать сведениям, содержащимся в установленной форме заявления, представленной на Портале.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3.9.4. После подачи гражданином заявления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</w:t>
      </w:r>
      <w:r>
        <w:rPr>
          <w:rFonts w:eastAsia="Arial CYR"/>
          <w:sz w:val="28"/>
          <w:szCs w:val="28"/>
        </w:rPr>
        <w:t xml:space="preserve"> МБУ«</w:t>
      </w:r>
      <w:r w:rsidRPr="000D2541">
        <w:rPr>
          <w:rFonts w:eastAsia="Arial CYR"/>
          <w:sz w:val="28"/>
          <w:szCs w:val="28"/>
        </w:rPr>
        <w:t>МФЦ</w:t>
      </w:r>
      <w:r>
        <w:rPr>
          <w:rFonts w:eastAsia="Arial CYR"/>
          <w:sz w:val="28"/>
          <w:szCs w:val="28"/>
        </w:rPr>
        <w:t>»</w:t>
      </w:r>
      <w:r w:rsidRPr="000D2541">
        <w:rPr>
          <w:rFonts w:eastAsia="Arial CYR"/>
          <w:sz w:val="28"/>
          <w:szCs w:val="28"/>
        </w:rPr>
        <w:t xml:space="preserve"> либо в Администрацию.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3.9.5.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трех рабочих дней, следующих за днем поступления заявления,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3.9.6. Уведомление должно содержать информацию о перечне документов, необходимых для представления заявителем для получения Муниципальной услуги.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3.9.7.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документов. Срок рассмотрения заявления исчисляется со дня регистрации заявления.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lastRenderedPageBreak/>
        <w:t>3.9.8. Принятое заявление распечатывается, заверяется подписью принявшего его сотрудника, регистрируется в журнале учета поступающих документов.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3.9.9. Для получения Муниципальной услуги гражданин, подавший заявление в электронной форме, представляет в Администрацию надлежащим образом оформленные документы, указанные </w:t>
      </w:r>
      <w:proofErr w:type="gramStart"/>
      <w:r w:rsidRPr="000D2541">
        <w:rPr>
          <w:rFonts w:eastAsia="Arial CYR"/>
          <w:sz w:val="28"/>
          <w:szCs w:val="28"/>
        </w:rPr>
        <w:t>в</w:t>
      </w:r>
      <w:proofErr w:type="gramEnd"/>
      <w:r w:rsidRPr="000D2541">
        <w:rPr>
          <w:rFonts w:eastAsia="Arial CYR"/>
          <w:sz w:val="28"/>
          <w:szCs w:val="28"/>
        </w:rPr>
        <w:t xml:space="preserve">  Административного регламента.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3.9.10. Исполнение Муниципальной услуги до представления всех необходимых документов не допускается.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r w:rsidRPr="000D2541">
        <w:rPr>
          <w:rFonts w:eastAsia="Arial CYR" w:cs="Times New Roman"/>
          <w:bCs/>
          <w:sz w:val="28"/>
          <w:szCs w:val="28"/>
        </w:rPr>
        <w:t xml:space="preserve">IV.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Порядок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и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формыконтролязапредоставлениемМуниципальнойуслуги</w:t>
      </w:r>
      <w:proofErr w:type="spell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4.1. </w:t>
      </w:r>
      <w:proofErr w:type="gramStart"/>
      <w:r w:rsidRPr="000D2541">
        <w:rPr>
          <w:rFonts w:eastAsia="Arial CYR"/>
          <w:sz w:val="28"/>
          <w:szCs w:val="28"/>
        </w:rPr>
        <w:t>Контроль за</w:t>
      </w:r>
      <w:proofErr w:type="gramEnd"/>
      <w:r w:rsidRPr="000D2541">
        <w:rPr>
          <w:rFonts w:eastAsia="Arial CYR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</w:t>
      </w:r>
      <w:r>
        <w:rPr>
          <w:rFonts w:eastAsia="Arial CYR"/>
          <w:sz w:val="28"/>
          <w:szCs w:val="28"/>
        </w:rPr>
        <w:t>луги осуществл</w:t>
      </w:r>
      <w:r w:rsidR="000F3D66">
        <w:rPr>
          <w:rFonts w:eastAsia="Arial CYR"/>
          <w:sz w:val="28"/>
          <w:szCs w:val="28"/>
        </w:rPr>
        <w:t xml:space="preserve">яется главой </w:t>
      </w:r>
      <w:r w:rsidR="00061C23">
        <w:rPr>
          <w:color w:val="000000"/>
          <w:sz w:val="28"/>
          <w:szCs w:val="28"/>
        </w:rPr>
        <w:t>Маламинского</w:t>
      </w:r>
      <w:r w:rsidRPr="000D2541">
        <w:rPr>
          <w:rFonts w:eastAsia="Arial CYR"/>
          <w:sz w:val="28"/>
          <w:szCs w:val="28"/>
        </w:rPr>
        <w:t xml:space="preserve">сельского поселения </w:t>
      </w:r>
      <w:r w:rsidR="000F3D66">
        <w:rPr>
          <w:rFonts w:eastAsia="Arial CYR"/>
          <w:sz w:val="28"/>
          <w:szCs w:val="28"/>
        </w:rPr>
        <w:t>Успенского</w:t>
      </w:r>
      <w:r w:rsidRPr="000D2541">
        <w:rPr>
          <w:rFonts w:eastAsia="Arial CYR"/>
          <w:sz w:val="28"/>
          <w:szCs w:val="28"/>
        </w:rPr>
        <w:t xml:space="preserve"> района.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4.2. Текущий контроль осуществляется главой Администрации.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4.3. Текущий контроль осуществляется в течение установленного срока предоставления Муниципальной услуги путем проведения главой Администрации проверок соблюдения и исполнения Ответственного специалиста положений настоящего Административного регламента, иных правовых актов.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4.4.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результатов предоставления Муниципальной услуги, рассмотрение, принятие решений и подготовку ответов на обращения заявителей, содержащих жалобы на решения, действия (бездействие) работников Администрации</w:t>
      </w:r>
      <w:proofErr w:type="gramStart"/>
      <w:r w:rsidRPr="000D2541">
        <w:rPr>
          <w:rFonts w:eastAsia="Arial CYR"/>
          <w:sz w:val="28"/>
          <w:szCs w:val="28"/>
        </w:rPr>
        <w:t xml:space="preserve"> .</w:t>
      </w:r>
      <w:proofErr w:type="gram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4.5.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4.6. 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 по результатам предоставления Муниципальной услуги).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4.7. Ответственный специалист несет персональную ответственность за соблюдение сроков и порядка приема документов, а также соблюдение сроков выполнения административных процедур, указанных в Административном регламенте.</w:t>
      </w:r>
    </w:p>
    <w:p w:rsidR="00D0595D" w:rsidRPr="000D2541" w:rsidRDefault="00D0595D" w:rsidP="00D0595D">
      <w:pPr>
        <w:pStyle w:val="110"/>
        <w:spacing w:before="108" w:after="108"/>
        <w:jc w:val="center"/>
        <w:rPr>
          <w:rFonts w:eastAsia="Arial CYR" w:cs="Times New Roman"/>
          <w:sz w:val="28"/>
          <w:szCs w:val="28"/>
        </w:rPr>
      </w:pPr>
      <w:r w:rsidRPr="000D2541">
        <w:rPr>
          <w:rFonts w:eastAsia="Arial CYR" w:cs="Times New Roman"/>
          <w:b/>
          <w:bCs/>
          <w:color w:val="26282F"/>
          <w:sz w:val="28"/>
          <w:szCs w:val="28"/>
        </w:rPr>
        <w:tab/>
      </w:r>
      <w:r w:rsidRPr="000D2541">
        <w:rPr>
          <w:rFonts w:eastAsia="Arial CYR" w:cs="Times New Roman"/>
          <w:bCs/>
          <w:sz w:val="28"/>
          <w:szCs w:val="28"/>
        </w:rPr>
        <w:t xml:space="preserve">V.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Порядокдосудебногообжалованиярешенийилидействий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 (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бездействия</w:t>
      </w:r>
      <w:proofErr w:type="spellEnd"/>
      <w:r w:rsidRPr="000D2541">
        <w:rPr>
          <w:rFonts w:eastAsia="Arial CYR" w:cs="Times New Roman"/>
          <w:bCs/>
          <w:sz w:val="28"/>
          <w:szCs w:val="28"/>
        </w:rPr>
        <w:t xml:space="preserve">), </w:t>
      </w:r>
      <w:proofErr w:type="spellStart"/>
      <w:r w:rsidRPr="000D2541">
        <w:rPr>
          <w:rFonts w:eastAsia="Arial CYR" w:cs="Times New Roman"/>
          <w:bCs/>
          <w:sz w:val="28"/>
          <w:szCs w:val="28"/>
        </w:rPr>
        <w:t>принятыхилиосуществлённыхприпредоставленииМуниципальнойуслуги</w:t>
      </w:r>
      <w:proofErr w:type="spell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5.1. Заявитель может обратиться с жалобой, в том числе в следующих случаях: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lastRenderedPageBreak/>
        <w:t>1) нарушение срока регистрации заявления о предоставлении Муниципальной услуги;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2) нарушение срока предоставления Муниципальной услуги;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3) требование у заявителя документов, не предусмотренных Административным регламентом;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4) отказ в приеме документов, предоставление которых предусмотрено Административным регламентом у заявителя;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6) затребование с заявителя при предоставлении Муниципальной услуги платы, не предусмотренной Административным регламентом;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proofErr w:type="gramStart"/>
      <w:r w:rsidRPr="000D2541">
        <w:rPr>
          <w:rFonts w:eastAsia="Arial CYR"/>
          <w:sz w:val="28"/>
          <w:szCs w:val="28"/>
        </w:rPr>
        <w:t>7) отказ Администрации или Ответственного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5.2. Жалоба подается в письменной форме на бумажном носителе, в электронной форме на имя главы </w:t>
      </w:r>
      <w:r w:rsidR="00061C23">
        <w:rPr>
          <w:color w:val="000000"/>
          <w:sz w:val="28"/>
          <w:szCs w:val="28"/>
        </w:rPr>
        <w:t>Маламинского</w:t>
      </w:r>
      <w:r w:rsidRPr="000D2541">
        <w:rPr>
          <w:rFonts w:eastAsia="Arial CYR"/>
          <w:sz w:val="28"/>
          <w:szCs w:val="28"/>
        </w:rPr>
        <w:t xml:space="preserve"> сельского поселения </w:t>
      </w:r>
      <w:r w:rsidR="000F3D66">
        <w:rPr>
          <w:rFonts w:eastAsia="Arial CYR"/>
          <w:sz w:val="28"/>
          <w:szCs w:val="28"/>
        </w:rPr>
        <w:t>Успенского</w:t>
      </w:r>
      <w:r w:rsidRPr="000D2541">
        <w:rPr>
          <w:rFonts w:eastAsia="Arial CYR"/>
          <w:sz w:val="28"/>
          <w:szCs w:val="28"/>
        </w:rPr>
        <w:t xml:space="preserve"> района.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5.3. Жалоба может быть направлена по почте, с использованием информационно-телекоммуникационной сети "Интернет", </w:t>
      </w:r>
      <w:r w:rsidRPr="000D2541">
        <w:rPr>
          <w:sz w:val="28"/>
          <w:szCs w:val="28"/>
        </w:rPr>
        <w:t>официального сайта</w:t>
      </w:r>
      <w:r w:rsidRPr="000D2541">
        <w:rPr>
          <w:rFonts w:eastAsia="Arial CYR"/>
          <w:sz w:val="28"/>
          <w:szCs w:val="28"/>
        </w:rPr>
        <w:t>, Портала, а также может быть принята при личном приеме заявителя.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5.4. Жалоба должна содержать: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1) наименование Администрации, Ответственного специалиста, решения и действия (бездействие) которого обжалуются;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proofErr w:type="gramStart"/>
      <w:r w:rsidRPr="000D2541">
        <w:rPr>
          <w:rFonts w:eastAsia="Arial CYR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3) сведения об обжалуемых решениях и действиях (бездействии) Администрации, Главы Администрации, Ответственного специалиста;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главы Администрации, Ответственного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5.5. </w:t>
      </w:r>
      <w:proofErr w:type="gramStart"/>
      <w:r w:rsidRPr="000D2541">
        <w:rPr>
          <w:rFonts w:eastAsia="Arial CYR"/>
          <w:sz w:val="28"/>
          <w:szCs w:val="28"/>
        </w:rPr>
        <w:t xml:space="preserve">Жалоба, поступившая в администрацию </w:t>
      </w:r>
      <w:r w:rsidR="00061C23">
        <w:rPr>
          <w:color w:val="000000"/>
          <w:sz w:val="28"/>
          <w:szCs w:val="28"/>
        </w:rPr>
        <w:t>Маламинского</w:t>
      </w:r>
      <w:r w:rsidRPr="000D2541">
        <w:rPr>
          <w:rFonts w:eastAsia="Arial CYR"/>
          <w:sz w:val="28"/>
          <w:szCs w:val="28"/>
        </w:rPr>
        <w:t xml:space="preserve"> сельского поселения </w:t>
      </w:r>
      <w:r w:rsidR="000F3D66">
        <w:rPr>
          <w:rFonts w:eastAsia="Arial CYR"/>
          <w:sz w:val="28"/>
          <w:szCs w:val="28"/>
        </w:rPr>
        <w:t>Успенского</w:t>
      </w:r>
      <w:r w:rsidRPr="000D2541">
        <w:rPr>
          <w:rFonts w:eastAsia="Arial CYR"/>
          <w:sz w:val="28"/>
          <w:szCs w:val="28"/>
        </w:rPr>
        <w:t xml:space="preserve">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Ответственного специалиста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0D2541">
        <w:rPr>
          <w:rFonts w:eastAsia="Arial CYR"/>
          <w:sz w:val="28"/>
          <w:szCs w:val="28"/>
        </w:rPr>
        <w:t xml:space="preserve"> со дня ее регистрации.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proofErr w:type="gramStart"/>
      <w:r w:rsidRPr="000D2541">
        <w:rPr>
          <w:rFonts w:eastAsia="Arial CYR"/>
          <w:sz w:val="28"/>
          <w:szCs w:val="28"/>
        </w:rPr>
        <w:lastRenderedPageBreak/>
        <w:t>1) жалоба признана удовлетворенной,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Административным регламентом, а также в иных формах;</w:t>
      </w:r>
      <w:proofErr w:type="gramEnd"/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2) отказ в удовлетворении жалобы.</w:t>
      </w: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5.7. </w:t>
      </w:r>
      <w:proofErr w:type="gramStart"/>
      <w:r w:rsidRPr="000D2541">
        <w:rPr>
          <w:rFonts w:eastAsia="Arial CYR"/>
          <w:sz w:val="28"/>
          <w:szCs w:val="28"/>
        </w:rPr>
        <w:t>Не позднее дня, следующего за днем принятия решения, указанного в 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D0595D" w:rsidRPr="000D2541" w:rsidRDefault="00D0595D" w:rsidP="00D0595D">
      <w:pPr>
        <w:widowControl w:val="0"/>
        <w:numPr>
          <w:ilvl w:val="1"/>
          <w:numId w:val="15"/>
        </w:numPr>
        <w:tabs>
          <w:tab w:val="clear" w:pos="0"/>
          <w:tab w:val="num" w:pos="1080"/>
        </w:tabs>
        <w:suppressAutoHyphens/>
        <w:autoSpaceDE w:val="0"/>
        <w:ind w:firstLine="720"/>
        <w:jc w:val="both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D2541">
        <w:rPr>
          <w:rFonts w:eastAsia="Arial CYR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D2541">
        <w:rPr>
          <w:rFonts w:eastAsia="Arial CYR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D0595D" w:rsidRPr="000D2541" w:rsidRDefault="00D0595D" w:rsidP="00D0595D">
      <w:pPr>
        <w:autoSpaceDE w:val="0"/>
        <w:jc w:val="both"/>
        <w:rPr>
          <w:rFonts w:eastAsia="Arial CYR"/>
          <w:sz w:val="28"/>
          <w:szCs w:val="28"/>
        </w:rPr>
      </w:pPr>
    </w:p>
    <w:p w:rsidR="00D0595D" w:rsidRPr="00050022" w:rsidRDefault="00D0595D" w:rsidP="00D0595D">
      <w:pPr>
        <w:autoSpaceDE w:val="0"/>
        <w:jc w:val="both"/>
        <w:rPr>
          <w:rFonts w:eastAsia="Arial CYR"/>
          <w:sz w:val="28"/>
          <w:szCs w:val="28"/>
        </w:rPr>
      </w:pPr>
    </w:p>
    <w:p w:rsidR="00061C23" w:rsidRPr="00050022" w:rsidRDefault="00061C23" w:rsidP="00D0595D">
      <w:pPr>
        <w:autoSpaceDE w:val="0"/>
        <w:jc w:val="both"/>
        <w:rPr>
          <w:rFonts w:eastAsia="Arial CYR"/>
          <w:sz w:val="28"/>
          <w:szCs w:val="28"/>
        </w:rPr>
      </w:pPr>
    </w:p>
    <w:p w:rsidR="00061C23" w:rsidRDefault="00061C23" w:rsidP="00D0595D">
      <w:pPr>
        <w:autoSpaceDE w:val="0"/>
        <w:jc w:val="both"/>
        <w:rPr>
          <w:rFonts w:eastAsia="Arial CYR"/>
          <w:sz w:val="28"/>
          <w:szCs w:val="28"/>
        </w:rPr>
      </w:pPr>
      <w:proofErr w:type="gramStart"/>
      <w:r>
        <w:rPr>
          <w:rFonts w:eastAsia="Arial CYR"/>
          <w:sz w:val="28"/>
          <w:szCs w:val="28"/>
        </w:rPr>
        <w:t>Исполняющий</w:t>
      </w:r>
      <w:proofErr w:type="gramEnd"/>
      <w:r>
        <w:rPr>
          <w:rFonts w:eastAsia="Arial CYR"/>
          <w:sz w:val="28"/>
          <w:szCs w:val="28"/>
        </w:rPr>
        <w:t xml:space="preserve"> обязанности г</w:t>
      </w:r>
      <w:r w:rsidR="000F3D66">
        <w:rPr>
          <w:rFonts w:eastAsia="Arial CYR"/>
          <w:sz w:val="28"/>
          <w:szCs w:val="28"/>
        </w:rPr>
        <w:t>лав</w:t>
      </w:r>
      <w:r>
        <w:rPr>
          <w:rFonts w:eastAsia="Arial CYR"/>
          <w:sz w:val="28"/>
          <w:szCs w:val="28"/>
        </w:rPr>
        <w:t>ы</w:t>
      </w:r>
    </w:p>
    <w:p w:rsidR="00D0595D" w:rsidRDefault="00061C23" w:rsidP="00D0595D">
      <w:pPr>
        <w:autoSpaceDE w:val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Малами</w:t>
      </w:r>
      <w:r w:rsidR="000F3D66">
        <w:rPr>
          <w:rFonts w:eastAsia="Arial CYR"/>
          <w:sz w:val="28"/>
          <w:szCs w:val="28"/>
        </w:rPr>
        <w:t>нского</w:t>
      </w:r>
      <w:r w:rsidR="00D0595D">
        <w:rPr>
          <w:rFonts w:eastAsia="Arial CYR"/>
          <w:sz w:val="28"/>
          <w:szCs w:val="28"/>
        </w:rPr>
        <w:t xml:space="preserve"> сельского поселения</w:t>
      </w:r>
    </w:p>
    <w:p w:rsidR="00D0595D" w:rsidRPr="00B770E3" w:rsidRDefault="000F3D66" w:rsidP="00D0595D">
      <w:pPr>
        <w:autoSpaceDE w:val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Успенского</w:t>
      </w:r>
      <w:r w:rsidR="00D0595D">
        <w:rPr>
          <w:rFonts w:eastAsia="Arial CYR"/>
          <w:sz w:val="28"/>
          <w:szCs w:val="28"/>
        </w:rPr>
        <w:t xml:space="preserve"> района                                                                   </w:t>
      </w:r>
      <w:r w:rsidR="00061C23">
        <w:rPr>
          <w:rFonts w:eastAsia="Arial CYR"/>
          <w:sz w:val="28"/>
          <w:szCs w:val="28"/>
        </w:rPr>
        <w:t>Г.Н. Халяпина</w:t>
      </w:r>
    </w:p>
    <w:p w:rsidR="00D0595D" w:rsidRPr="000D2541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0F3D66">
      <w:pPr>
        <w:autoSpaceDE w:val="0"/>
        <w:rPr>
          <w:rFonts w:eastAsia="Arial CYR"/>
          <w:b/>
          <w:bCs/>
          <w:color w:val="26282F"/>
          <w:sz w:val="28"/>
          <w:szCs w:val="28"/>
        </w:rPr>
      </w:pPr>
    </w:p>
    <w:p w:rsidR="002F7A7E" w:rsidRDefault="002F7A7E" w:rsidP="00D0595D">
      <w:pPr>
        <w:tabs>
          <w:tab w:val="left" w:pos="1020"/>
        </w:tabs>
        <w:autoSpaceDE w:val="0"/>
        <w:ind w:firstLine="698"/>
        <w:jc w:val="center"/>
        <w:rPr>
          <w:rFonts w:eastAsia="Arial CYR"/>
          <w:sz w:val="28"/>
          <w:szCs w:val="28"/>
        </w:rPr>
      </w:pPr>
    </w:p>
    <w:p w:rsidR="002F7A7E" w:rsidRDefault="002F7A7E" w:rsidP="00D0595D">
      <w:pPr>
        <w:tabs>
          <w:tab w:val="left" w:pos="1020"/>
        </w:tabs>
        <w:autoSpaceDE w:val="0"/>
        <w:ind w:firstLine="698"/>
        <w:jc w:val="center"/>
        <w:rPr>
          <w:rFonts w:eastAsia="Arial CYR"/>
          <w:sz w:val="28"/>
          <w:szCs w:val="28"/>
        </w:rPr>
      </w:pPr>
    </w:p>
    <w:p w:rsidR="00D0595D" w:rsidRPr="000D2541" w:rsidRDefault="002F7A7E" w:rsidP="00D0595D">
      <w:pPr>
        <w:tabs>
          <w:tab w:val="left" w:pos="1020"/>
        </w:tabs>
        <w:autoSpaceDE w:val="0"/>
        <w:ind w:firstLine="698"/>
        <w:jc w:val="center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lastRenderedPageBreak/>
        <w:t xml:space="preserve">                                                                 </w:t>
      </w:r>
      <w:r w:rsidR="00D0595D" w:rsidRPr="000D2541">
        <w:rPr>
          <w:rFonts w:eastAsia="Arial CYR"/>
          <w:sz w:val="28"/>
          <w:szCs w:val="28"/>
        </w:rPr>
        <w:t>ПРИЛОЖЕНИЕ №1</w:t>
      </w:r>
    </w:p>
    <w:p w:rsidR="00D0595D" w:rsidRPr="000D2541" w:rsidRDefault="00D0595D" w:rsidP="00D0595D">
      <w:pPr>
        <w:autoSpaceDE w:val="0"/>
        <w:ind w:firstLine="851"/>
        <w:jc w:val="right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к административному регламенту</w:t>
      </w:r>
    </w:p>
    <w:p w:rsidR="00D0595D" w:rsidRPr="000D2541" w:rsidRDefault="00D0595D" w:rsidP="00D0595D">
      <w:pPr>
        <w:autoSpaceDE w:val="0"/>
        <w:ind w:firstLine="851"/>
        <w:jc w:val="right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по предоставлению </w:t>
      </w:r>
      <w:proofErr w:type="gramStart"/>
      <w:r w:rsidRPr="000D2541">
        <w:rPr>
          <w:rFonts w:eastAsia="Arial CYR"/>
          <w:sz w:val="28"/>
          <w:szCs w:val="28"/>
        </w:rPr>
        <w:t>муниципальной</w:t>
      </w:r>
      <w:proofErr w:type="gramEnd"/>
    </w:p>
    <w:p w:rsidR="00D0595D" w:rsidRPr="000D2541" w:rsidRDefault="00D0595D" w:rsidP="00D0595D">
      <w:pPr>
        <w:autoSpaceDE w:val="0"/>
        <w:ind w:firstLine="851"/>
        <w:jc w:val="right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услуги: «Выдача разрешения (ордера)</w:t>
      </w:r>
    </w:p>
    <w:p w:rsidR="00D0595D" w:rsidRPr="000D2541" w:rsidRDefault="00D0595D" w:rsidP="00D0595D">
      <w:pPr>
        <w:autoSpaceDE w:val="0"/>
        <w:ind w:firstLine="851"/>
        <w:jc w:val="right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на проведение земляных работ  </w:t>
      </w:r>
      <w:proofErr w:type="gramStart"/>
      <w:r w:rsidRPr="000D2541">
        <w:rPr>
          <w:rFonts w:eastAsia="Arial CYR"/>
          <w:sz w:val="28"/>
          <w:szCs w:val="28"/>
        </w:rPr>
        <w:t>на</w:t>
      </w:r>
      <w:proofErr w:type="gramEnd"/>
    </w:p>
    <w:p w:rsidR="00D0595D" w:rsidRPr="000D2541" w:rsidRDefault="00D0595D" w:rsidP="00D0595D">
      <w:pPr>
        <w:autoSpaceDE w:val="0"/>
        <w:ind w:firstLine="851"/>
        <w:jc w:val="right"/>
        <w:rPr>
          <w:rFonts w:eastAsia="Arial CYR"/>
          <w:b/>
          <w:bCs/>
          <w:sz w:val="28"/>
          <w:szCs w:val="28"/>
        </w:rPr>
      </w:pPr>
      <w:r w:rsidRPr="000D2541">
        <w:rPr>
          <w:rFonts w:eastAsia="Arial CYR"/>
          <w:sz w:val="28"/>
          <w:szCs w:val="28"/>
        </w:rPr>
        <w:t>территории общего пользования»</w:t>
      </w:r>
    </w:p>
    <w:p w:rsidR="00D0595D" w:rsidRPr="000D2541" w:rsidRDefault="00D0595D" w:rsidP="00D0595D">
      <w:pPr>
        <w:autoSpaceDE w:val="0"/>
        <w:ind w:firstLine="698"/>
        <w:jc w:val="right"/>
        <w:rPr>
          <w:sz w:val="28"/>
          <w:szCs w:val="28"/>
        </w:rPr>
      </w:pPr>
    </w:p>
    <w:tbl>
      <w:tblPr>
        <w:tblW w:w="9845" w:type="dxa"/>
        <w:tblInd w:w="108" w:type="dxa"/>
        <w:tblLayout w:type="fixed"/>
        <w:tblLook w:val="0000"/>
      </w:tblPr>
      <w:tblGrid>
        <w:gridCol w:w="405"/>
        <w:gridCol w:w="2831"/>
        <w:gridCol w:w="1754"/>
        <w:gridCol w:w="38"/>
        <w:gridCol w:w="1176"/>
        <w:gridCol w:w="404"/>
        <w:gridCol w:w="810"/>
        <w:gridCol w:w="674"/>
        <w:gridCol w:w="1753"/>
      </w:tblGrid>
      <w:tr w:rsidR="00D0595D" w:rsidRPr="000D2541" w:rsidTr="00DA0DB7">
        <w:trPr>
          <w:trHeight w:val="533"/>
        </w:trPr>
        <w:tc>
          <w:tcPr>
            <w:tcW w:w="3236" w:type="dxa"/>
            <w:gridSpan w:val="2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4817" w:type="dxa"/>
            <w:gridSpan w:val="5"/>
            <w:shd w:val="clear" w:color="auto" w:fill="auto"/>
          </w:tcPr>
          <w:p w:rsidR="00D0595D" w:rsidRPr="000D2541" w:rsidRDefault="00D0595D" w:rsidP="00DA0DB7">
            <w:pPr>
              <w:autoSpaceDE w:val="0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 xml:space="preserve">Форма 1 для (физических лиц)        </w:t>
            </w:r>
          </w:p>
          <w:p w:rsidR="00D0595D" w:rsidRDefault="00D0595D" w:rsidP="00DA0DB7">
            <w:pPr>
              <w:autoSpaceDE w:val="0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 xml:space="preserve">Главе </w:t>
            </w:r>
            <w:r w:rsidR="00061C23">
              <w:rPr>
                <w:color w:val="000000"/>
                <w:sz w:val="28"/>
                <w:szCs w:val="28"/>
              </w:rPr>
              <w:t>Маламинского</w:t>
            </w:r>
            <w:r>
              <w:rPr>
                <w:rFonts w:eastAsia="Arial CYR"/>
                <w:sz w:val="28"/>
                <w:szCs w:val="28"/>
              </w:rPr>
              <w:t xml:space="preserve"> сельского поселения </w:t>
            </w:r>
            <w:r w:rsidR="000F3D66">
              <w:rPr>
                <w:rFonts w:eastAsia="Arial CYR"/>
                <w:sz w:val="28"/>
                <w:szCs w:val="28"/>
              </w:rPr>
              <w:t>Успенского</w:t>
            </w:r>
            <w:r>
              <w:rPr>
                <w:rFonts w:eastAsia="Arial CYR"/>
                <w:sz w:val="28"/>
                <w:szCs w:val="28"/>
              </w:rPr>
              <w:t xml:space="preserve"> района</w:t>
            </w:r>
          </w:p>
          <w:p w:rsidR="00D0595D" w:rsidRDefault="00D0595D" w:rsidP="00DA0DB7">
            <w:pPr>
              <w:autoSpaceDE w:val="0"/>
              <w:rPr>
                <w:rFonts w:eastAsia="Arial CYR"/>
                <w:sz w:val="28"/>
                <w:szCs w:val="28"/>
              </w:rPr>
            </w:pPr>
          </w:p>
          <w:p w:rsidR="00D0595D" w:rsidRDefault="00D0595D" w:rsidP="00DA0DB7">
            <w:pPr>
              <w:autoSpaceDE w:val="0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__________________________</w:t>
            </w:r>
          </w:p>
          <w:p w:rsidR="00D0595D" w:rsidRPr="000D2541" w:rsidRDefault="00D0595D" w:rsidP="00DA0DB7">
            <w:pPr>
              <w:autoSpaceDE w:val="0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___________________________</w:t>
            </w:r>
          </w:p>
        </w:tc>
      </w:tr>
      <w:tr w:rsidR="00D0595D" w:rsidRPr="000D2541" w:rsidTr="00DA0DB7">
        <w:trPr>
          <w:trHeight w:val="267"/>
        </w:trPr>
        <w:tc>
          <w:tcPr>
            <w:tcW w:w="3236" w:type="dxa"/>
            <w:gridSpan w:val="2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b/>
                <w:bCs/>
                <w:sz w:val="28"/>
                <w:szCs w:val="28"/>
              </w:rPr>
              <w:t>Заявление N</w:t>
            </w:r>
          </w:p>
        </w:tc>
        <w:tc>
          <w:tcPr>
            <w:tcW w:w="158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237" w:type="dxa"/>
            <w:gridSpan w:val="3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trHeight w:val="267"/>
        </w:trPr>
        <w:tc>
          <w:tcPr>
            <w:tcW w:w="405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9440" w:type="dxa"/>
            <w:gridSpan w:val="8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Прошу выдать разрешение (ордер) на производство работ, по адресу:</w:t>
            </w:r>
          </w:p>
        </w:tc>
      </w:tr>
      <w:tr w:rsidR="00D0595D" w:rsidRPr="000D2541" w:rsidTr="00DA0DB7">
        <w:trPr>
          <w:trHeight w:val="282"/>
        </w:trPr>
        <w:tc>
          <w:tcPr>
            <w:tcW w:w="9845" w:type="dxa"/>
            <w:gridSpan w:val="9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trHeight w:val="251"/>
        </w:trPr>
        <w:tc>
          <w:tcPr>
            <w:tcW w:w="9845" w:type="dxa"/>
            <w:gridSpan w:val="9"/>
            <w:tcBorders>
              <w:top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(адрес объекта)</w:t>
            </w:r>
          </w:p>
        </w:tc>
      </w:tr>
      <w:tr w:rsidR="00D0595D" w:rsidRPr="000D2541" w:rsidTr="00DA0DB7">
        <w:trPr>
          <w:trHeight w:val="282"/>
        </w:trPr>
        <w:tc>
          <w:tcPr>
            <w:tcW w:w="9845" w:type="dxa"/>
            <w:gridSpan w:val="9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trHeight w:val="267"/>
        </w:trPr>
        <w:tc>
          <w:tcPr>
            <w:tcW w:w="9845" w:type="dxa"/>
            <w:gridSpan w:val="9"/>
            <w:tcBorders>
              <w:top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(вид работ)</w:t>
            </w:r>
          </w:p>
        </w:tc>
      </w:tr>
      <w:tr w:rsidR="00D0595D" w:rsidRPr="000D2541" w:rsidTr="00DA0DB7">
        <w:trPr>
          <w:trHeight w:val="267"/>
        </w:trPr>
        <w:tc>
          <w:tcPr>
            <w:tcW w:w="405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2</w:t>
            </w:r>
          </w:p>
        </w:tc>
        <w:tc>
          <w:tcPr>
            <w:tcW w:w="4585" w:type="dxa"/>
            <w:gridSpan w:val="2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Работы будет выполнять:</w:t>
            </w:r>
          </w:p>
        </w:tc>
        <w:tc>
          <w:tcPr>
            <w:tcW w:w="4855" w:type="dxa"/>
            <w:gridSpan w:val="6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trHeight w:val="267"/>
        </w:trPr>
        <w:tc>
          <w:tcPr>
            <w:tcW w:w="9845" w:type="dxa"/>
            <w:gridSpan w:val="9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trHeight w:val="518"/>
        </w:trPr>
        <w:tc>
          <w:tcPr>
            <w:tcW w:w="9845" w:type="dxa"/>
            <w:gridSpan w:val="9"/>
            <w:tcBorders>
              <w:top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(наименование организации, исполняющей строительно-монтажные работы, юридический адрес, Ф.И.О. руководителя)</w:t>
            </w:r>
          </w:p>
        </w:tc>
      </w:tr>
      <w:tr w:rsidR="00D0595D" w:rsidRPr="000D2541" w:rsidTr="00DA0DB7">
        <w:trPr>
          <w:trHeight w:val="282"/>
        </w:trPr>
        <w:tc>
          <w:tcPr>
            <w:tcW w:w="405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3</w:t>
            </w:r>
          </w:p>
        </w:tc>
        <w:tc>
          <w:tcPr>
            <w:tcW w:w="5799" w:type="dxa"/>
            <w:gridSpan w:val="4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 xml:space="preserve">Срок исполнения работ прошу установить </w:t>
            </w:r>
            <w:proofErr w:type="gramStart"/>
            <w:r w:rsidRPr="000D2541">
              <w:rPr>
                <w:rFonts w:eastAsia="Arial CYR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14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по</w:t>
            </w:r>
          </w:p>
        </w:tc>
        <w:tc>
          <w:tcPr>
            <w:tcW w:w="1753" w:type="dxa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trHeight w:val="267"/>
        </w:trPr>
        <w:tc>
          <w:tcPr>
            <w:tcW w:w="405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4</w:t>
            </w:r>
          </w:p>
        </w:tc>
        <w:tc>
          <w:tcPr>
            <w:tcW w:w="9440" w:type="dxa"/>
            <w:gridSpan w:val="8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proofErr w:type="gramStart"/>
            <w:r w:rsidRPr="000D2541">
              <w:rPr>
                <w:rFonts w:eastAsia="Arial CYR"/>
                <w:sz w:val="28"/>
                <w:szCs w:val="28"/>
              </w:rPr>
              <w:t>Ответственный</w:t>
            </w:r>
            <w:proofErr w:type="gramEnd"/>
            <w:r w:rsidRPr="000D2541">
              <w:rPr>
                <w:rFonts w:eastAsia="Arial CYR"/>
                <w:sz w:val="28"/>
                <w:szCs w:val="28"/>
              </w:rPr>
              <w:t xml:space="preserve"> за производство строительно-монтажных работ:</w:t>
            </w:r>
          </w:p>
        </w:tc>
      </w:tr>
      <w:tr w:rsidR="00D0595D" w:rsidRPr="000D2541" w:rsidTr="00DA0DB7">
        <w:trPr>
          <w:trHeight w:val="267"/>
        </w:trPr>
        <w:tc>
          <w:tcPr>
            <w:tcW w:w="9845" w:type="dxa"/>
            <w:gridSpan w:val="9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trHeight w:val="533"/>
        </w:trPr>
        <w:tc>
          <w:tcPr>
            <w:tcW w:w="9845" w:type="dxa"/>
            <w:gridSpan w:val="9"/>
            <w:tcBorders>
              <w:top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(наименование организации, исполняющей строительно-монтажные работы, юридический адрес, Ф.И.О. руководителя)</w:t>
            </w:r>
          </w:p>
        </w:tc>
      </w:tr>
      <w:tr w:rsidR="00D0595D" w:rsidRPr="000D2541" w:rsidTr="00DA0DB7">
        <w:trPr>
          <w:trHeight w:val="267"/>
        </w:trPr>
        <w:tc>
          <w:tcPr>
            <w:tcW w:w="4990" w:type="dxa"/>
            <w:gridSpan w:val="3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Руководитель заказчика</w:t>
            </w:r>
          </w:p>
        </w:tc>
        <w:tc>
          <w:tcPr>
            <w:tcW w:w="4855" w:type="dxa"/>
            <w:gridSpan w:val="6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Руководитель подрядчика</w:t>
            </w:r>
          </w:p>
        </w:tc>
      </w:tr>
      <w:tr w:rsidR="00D0595D" w:rsidRPr="000D2541" w:rsidTr="00DA0DB7">
        <w:trPr>
          <w:trHeight w:val="282"/>
        </w:trPr>
        <w:tc>
          <w:tcPr>
            <w:tcW w:w="499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4855" w:type="dxa"/>
            <w:gridSpan w:val="6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trHeight w:val="251"/>
        </w:trPr>
        <w:tc>
          <w:tcPr>
            <w:tcW w:w="4990" w:type="dxa"/>
            <w:gridSpan w:val="3"/>
            <w:tcBorders>
              <w:top w:val="single" w:sz="1" w:space="0" w:color="000000"/>
            </w:tcBorders>
            <w:shd w:val="clear" w:color="auto" w:fill="auto"/>
          </w:tcPr>
          <w:p w:rsidR="00D0595D" w:rsidRDefault="00D0595D" w:rsidP="00DA0DB7">
            <w:pPr>
              <w:autoSpaceDE w:val="0"/>
              <w:rPr>
                <w:rFonts w:eastAsia="Arial CYR"/>
                <w:sz w:val="28"/>
                <w:szCs w:val="28"/>
              </w:rPr>
            </w:pPr>
          </w:p>
          <w:p w:rsidR="00D0595D" w:rsidRDefault="00D0595D" w:rsidP="00DA0DB7">
            <w:pPr>
              <w:autoSpaceDE w:val="0"/>
              <w:rPr>
                <w:rFonts w:eastAsia="Arial CYR"/>
                <w:sz w:val="28"/>
                <w:szCs w:val="28"/>
              </w:rPr>
            </w:pPr>
          </w:p>
          <w:p w:rsidR="00D0595D" w:rsidRPr="000D2541" w:rsidRDefault="00D0595D" w:rsidP="00DA0DB7">
            <w:pPr>
              <w:autoSpaceDE w:val="0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 xml:space="preserve">Дата                                                   подпись                                                                                        </w:t>
            </w:r>
            <w:r w:rsidRPr="000D2541">
              <w:rPr>
                <w:rFonts w:eastAsia="Arial CYR"/>
                <w:sz w:val="28"/>
                <w:szCs w:val="28"/>
              </w:rPr>
              <w:t xml:space="preserve">                                                          МП</w:t>
            </w:r>
          </w:p>
        </w:tc>
        <w:tc>
          <w:tcPr>
            <w:tcW w:w="4855" w:type="dxa"/>
            <w:gridSpan w:val="6"/>
            <w:tcBorders>
              <w:top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</w:tbl>
    <w:p w:rsidR="00D0595D" w:rsidRPr="000D2541" w:rsidRDefault="00D0595D" w:rsidP="00D0595D">
      <w:pPr>
        <w:autoSpaceDE w:val="0"/>
        <w:ind w:firstLine="720"/>
        <w:jc w:val="both"/>
        <w:rPr>
          <w:sz w:val="28"/>
          <w:szCs w:val="28"/>
        </w:rPr>
      </w:pPr>
    </w:p>
    <w:tbl>
      <w:tblPr>
        <w:tblW w:w="12405" w:type="dxa"/>
        <w:tblInd w:w="108" w:type="dxa"/>
        <w:tblLayout w:type="fixed"/>
        <w:tblLook w:val="0000"/>
      </w:tblPr>
      <w:tblGrid>
        <w:gridCol w:w="423"/>
        <w:gridCol w:w="3558"/>
        <w:gridCol w:w="1548"/>
        <w:gridCol w:w="374"/>
        <w:gridCol w:w="275"/>
        <w:gridCol w:w="250"/>
        <w:gridCol w:w="1124"/>
        <w:gridCol w:w="20"/>
        <w:gridCol w:w="64"/>
        <w:gridCol w:w="161"/>
        <w:gridCol w:w="236"/>
        <w:gridCol w:w="69"/>
        <w:gridCol w:w="120"/>
        <w:gridCol w:w="707"/>
        <w:gridCol w:w="38"/>
        <w:gridCol w:w="325"/>
        <w:gridCol w:w="649"/>
        <w:gridCol w:w="2464"/>
      </w:tblGrid>
      <w:tr w:rsidR="00D0595D" w:rsidRPr="000D2541" w:rsidTr="00DA0DB7">
        <w:trPr>
          <w:gridAfter w:val="1"/>
          <w:wAfter w:w="2464" w:type="dxa"/>
          <w:trHeight w:val="1285"/>
        </w:trPr>
        <w:tc>
          <w:tcPr>
            <w:tcW w:w="9941" w:type="dxa"/>
            <w:gridSpan w:val="17"/>
            <w:shd w:val="clear" w:color="auto" w:fill="auto"/>
          </w:tcPr>
          <w:p w:rsidR="00D0595D" w:rsidRDefault="00D0595D" w:rsidP="00DA0DB7">
            <w:pPr>
              <w:pStyle w:val="110"/>
              <w:spacing w:before="108" w:after="108"/>
              <w:jc w:val="center"/>
              <w:rPr>
                <w:rFonts w:eastAsia="Arial CYR" w:cs="Times New Roman"/>
                <w:b/>
                <w:bCs/>
                <w:sz w:val="28"/>
                <w:szCs w:val="28"/>
              </w:rPr>
            </w:pPr>
          </w:p>
          <w:p w:rsidR="00D0595D" w:rsidRDefault="00D0595D" w:rsidP="00DA0DB7">
            <w:pPr>
              <w:pStyle w:val="110"/>
              <w:spacing w:before="108" w:after="108"/>
              <w:jc w:val="center"/>
              <w:rPr>
                <w:rFonts w:eastAsia="Arial CYR" w:cs="Times New Roman"/>
                <w:b/>
                <w:bCs/>
                <w:sz w:val="28"/>
                <w:szCs w:val="28"/>
              </w:rPr>
            </w:pPr>
          </w:p>
          <w:p w:rsidR="00D0595D" w:rsidRDefault="00D0595D" w:rsidP="00DA0DB7">
            <w:pPr>
              <w:pStyle w:val="110"/>
              <w:spacing w:before="108" w:after="108"/>
              <w:jc w:val="center"/>
              <w:rPr>
                <w:rFonts w:eastAsia="Arial CYR" w:cs="Times New Roman"/>
                <w:b/>
                <w:bCs/>
                <w:sz w:val="28"/>
                <w:szCs w:val="28"/>
              </w:rPr>
            </w:pPr>
          </w:p>
          <w:p w:rsidR="00D0595D" w:rsidRDefault="00D0595D" w:rsidP="00DA0DB7">
            <w:pPr>
              <w:pStyle w:val="110"/>
              <w:spacing w:before="108" w:after="108"/>
              <w:jc w:val="center"/>
              <w:rPr>
                <w:rFonts w:eastAsia="Arial CYR" w:cs="Times New Roman"/>
                <w:b/>
                <w:bCs/>
                <w:sz w:val="28"/>
                <w:szCs w:val="28"/>
              </w:rPr>
            </w:pPr>
          </w:p>
          <w:p w:rsidR="00D0595D" w:rsidRPr="00F5468C" w:rsidRDefault="00D0595D" w:rsidP="00DA0DB7">
            <w:pPr>
              <w:rPr>
                <w:lang w:eastAsia="fa-IR" w:bidi="fa-IR"/>
              </w:rPr>
            </w:pPr>
          </w:p>
          <w:p w:rsidR="00061C23" w:rsidRDefault="00061C23" w:rsidP="00DA0DB7">
            <w:pPr>
              <w:pStyle w:val="110"/>
              <w:spacing w:before="108" w:after="108"/>
              <w:jc w:val="center"/>
              <w:rPr>
                <w:rFonts w:eastAsia="Arial CYR" w:cs="Times New Roman"/>
                <w:b/>
                <w:bCs/>
                <w:sz w:val="28"/>
                <w:szCs w:val="28"/>
                <w:lang w:val="ru-RU"/>
              </w:rPr>
            </w:pPr>
          </w:p>
          <w:p w:rsidR="00D0595D" w:rsidRPr="000D2541" w:rsidRDefault="00D0595D" w:rsidP="00DA0DB7">
            <w:pPr>
              <w:pStyle w:val="110"/>
              <w:spacing w:before="108" w:after="108"/>
              <w:jc w:val="center"/>
              <w:rPr>
                <w:rFonts w:eastAsia="Arial CYR" w:cs="Times New Roman"/>
                <w:sz w:val="28"/>
                <w:szCs w:val="28"/>
              </w:rPr>
            </w:pPr>
            <w:proofErr w:type="spellStart"/>
            <w:r w:rsidRPr="000D2541">
              <w:rPr>
                <w:rFonts w:eastAsia="Arial CYR" w:cs="Times New Roman"/>
                <w:b/>
                <w:bCs/>
                <w:sz w:val="28"/>
                <w:szCs w:val="28"/>
              </w:rPr>
              <w:t>Обязательство</w:t>
            </w:r>
            <w:proofErr w:type="spellEnd"/>
            <w:r w:rsidRPr="000D2541">
              <w:rPr>
                <w:rFonts w:eastAsia="Arial CYR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0D2541">
              <w:rPr>
                <w:rFonts w:eastAsia="Arial CYR" w:cs="Times New Roman"/>
                <w:b/>
                <w:bCs/>
                <w:sz w:val="28"/>
                <w:szCs w:val="28"/>
              </w:rPr>
              <w:t>повосстановлениюразрытия</w:t>
            </w:r>
            <w:proofErr w:type="spellEnd"/>
          </w:p>
        </w:tc>
      </w:tr>
      <w:tr w:rsidR="00D0595D" w:rsidRPr="000D2541" w:rsidTr="00DA0DB7">
        <w:trPr>
          <w:gridAfter w:val="1"/>
          <w:wAfter w:w="2464" w:type="dxa"/>
          <w:trHeight w:val="291"/>
        </w:trPr>
        <w:tc>
          <w:tcPr>
            <w:tcW w:w="9941" w:type="dxa"/>
            <w:gridSpan w:val="17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lastRenderedPageBreak/>
              <w:t>При выполнении работ по разрытию</w:t>
            </w:r>
          </w:p>
        </w:tc>
      </w:tr>
      <w:tr w:rsidR="00D0595D" w:rsidRPr="000D2541" w:rsidTr="00DA0DB7">
        <w:trPr>
          <w:gridAfter w:val="1"/>
          <w:wAfter w:w="2464" w:type="dxa"/>
          <w:trHeight w:val="276"/>
        </w:trPr>
        <w:tc>
          <w:tcPr>
            <w:tcW w:w="9941" w:type="dxa"/>
            <w:gridSpan w:val="17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1"/>
          <w:wAfter w:w="2464" w:type="dxa"/>
          <w:trHeight w:val="276"/>
        </w:trPr>
        <w:tc>
          <w:tcPr>
            <w:tcW w:w="9941" w:type="dxa"/>
            <w:gridSpan w:val="17"/>
            <w:tcBorders>
              <w:top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(адрес объекта)</w:t>
            </w:r>
          </w:p>
        </w:tc>
      </w:tr>
      <w:tr w:rsidR="00D0595D" w:rsidRPr="000D2541" w:rsidTr="00DA0DB7">
        <w:trPr>
          <w:gridAfter w:val="1"/>
          <w:wAfter w:w="2464" w:type="dxa"/>
          <w:trHeight w:val="1958"/>
        </w:trPr>
        <w:tc>
          <w:tcPr>
            <w:tcW w:w="9941" w:type="dxa"/>
            <w:gridSpan w:val="17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 xml:space="preserve">будут соблюдены действующие нормы </w:t>
            </w:r>
            <w:r w:rsidRPr="000D2541">
              <w:rPr>
                <w:sz w:val="28"/>
                <w:szCs w:val="28"/>
              </w:rPr>
              <w:t>Закона</w:t>
            </w:r>
            <w:r w:rsidRPr="000D2541">
              <w:rPr>
                <w:rFonts w:eastAsia="Arial CYR"/>
                <w:sz w:val="28"/>
                <w:szCs w:val="28"/>
              </w:rPr>
              <w:t xml:space="preserve"> Краснодарского края от 23</w:t>
            </w:r>
          </w:p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 xml:space="preserve">июля 2003 года № 608-КЗ "Об административных правонарушениях </w:t>
            </w:r>
          </w:p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в Краснодарском крае" (</w:t>
            </w:r>
            <w:r w:rsidRPr="000D2541">
              <w:rPr>
                <w:sz w:val="28"/>
                <w:szCs w:val="28"/>
              </w:rPr>
              <w:t xml:space="preserve">статья 3.2, </w:t>
            </w:r>
            <w:proofErr w:type="gramStart"/>
            <w:r w:rsidRPr="000D2541">
              <w:rPr>
                <w:sz w:val="28"/>
                <w:szCs w:val="28"/>
              </w:rPr>
              <w:t>п</w:t>
            </w:r>
            <w:proofErr w:type="gramEnd"/>
            <w:r w:rsidRPr="000D2541">
              <w:rPr>
                <w:sz w:val="28"/>
                <w:szCs w:val="28"/>
              </w:rPr>
              <w:t xml:space="preserve"> 1</w:t>
            </w:r>
            <w:r w:rsidRPr="000D2541">
              <w:rPr>
                <w:rFonts w:eastAsia="Arial CYR"/>
                <w:sz w:val="28"/>
                <w:szCs w:val="28"/>
              </w:rPr>
              <w:t xml:space="preserve">, </w:t>
            </w:r>
            <w:r w:rsidRPr="000D2541">
              <w:rPr>
                <w:sz w:val="28"/>
                <w:szCs w:val="28"/>
              </w:rPr>
              <w:t>2</w:t>
            </w:r>
            <w:r w:rsidRPr="000D2541">
              <w:rPr>
                <w:rFonts w:eastAsia="Arial CYR"/>
                <w:sz w:val="28"/>
                <w:szCs w:val="28"/>
              </w:rPr>
              <w:t xml:space="preserve">, </w:t>
            </w:r>
            <w:r w:rsidRPr="000D2541">
              <w:rPr>
                <w:sz w:val="28"/>
                <w:szCs w:val="28"/>
              </w:rPr>
              <w:t>6</w:t>
            </w:r>
            <w:r w:rsidRPr="000D2541">
              <w:rPr>
                <w:rFonts w:eastAsia="Arial CYR"/>
                <w:sz w:val="28"/>
                <w:szCs w:val="28"/>
              </w:rPr>
              <w:t xml:space="preserve">, </w:t>
            </w:r>
            <w:r w:rsidRPr="000D2541">
              <w:rPr>
                <w:sz w:val="28"/>
                <w:szCs w:val="28"/>
              </w:rPr>
              <w:t>10</w:t>
            </w:r>
            <w:r w:rsidRPr="000D2541">
              <w:rPr>
                <w:rFonts w:eastAsia="Arial CYR"/>
                <w:sz w:val="28"/>
                <w:szCs w:val="28"/>
              </w:rPr>
              <w:t xml:space="preserve">, </w:t>
            </w:r>
            <w:r w:rsidRPr="000D2541">
              <w:rPr>
                <w:sz w:val="28"/>
                <w:szCs w:val="28"/>
              </w:rPr>
              <w:t>11</w:t>
            </w:r>
            <w:r w:rsidRPr="000D2541">
              <w:rPr>
                <w:rFonts w:eastAsia="Arial CYR"/>
                <w:sz w:val="28"/>
                <w:szCs w:val="28"/>
              </w:rPr>
              <w:t xml:space="preserve">) и Правил </w:t>
            </w:r>
          </w:p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 xml:space="preserve">благоустройства </w:t>
            </w:r>
            <w:r w:rsidR="00061C23">
              <w:rPr>
                <w:color w:val="000000"/>
                <w:sz w:val="28"/>
                <w:szCs w:val="28"/>
              </w:rPr>
              <w:t>Маламинского</w:t>
            </w:r>
            <w:r w:rsidRPr="000D2541">
              <w:rPr>
                <w:rFonts w:eastAsia="Arial CYR"/>
                <w:sz w:val="28"/>
                <w:szCs w:val="28"/>
              </w:rPr>
              <w:t xml:space="preserve"> сельского поселения, "Об утверждении </w:t>
            </w:r>
          </w:p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 xml:space="preserve">Правил благоустройства". Лицо, ответственное за восстановление </w:t>
            </w:r>
          </w:p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 xml:space="preserve">разрытия, гарантирует качество работ по восстановлению разрытия </w:t>
            </w:r>
            <w:proofErr w:type="gramStart"/>
            <w:r w:rsidRPr="000D2541">
              <w:rPr>
                <w:rFonts w:eastAsia="Arial CYR"/>
                <w:sz w:val="28"/>
                <w:szCs w:val="28"/>
              </w:rPr>
              <w:t>в</w:t>
            </w:r>
            <w:proofErr w:type="gramEnd"/>
          </w:p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течение двух лет</w:t>
            </w:r>
          </w:p>
        </w:tc>
      </w:tr>
      <w:tr w:rsidR="00D0595D" w:rsidRPr="000D2541" w:rsidTr="00DA0DB7">
        <w:trPr>
          <w:gridAfter w:val="1"/>
          <w:wAfter w:w="2464" w:type="dxa"/>
          <w:trHeight w:val="565"/>
        </w:trPr>
        <w:tc>
          <w:tcPr>
            <w:tcW w:w="9941" w:type="dxa"/>
            <w:gridSpan w:val="17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 xml:space="preserve">Ответственность за восстановление данного разрытия в </w:t>
            </w:r>
            <w:proofErr w:type="gramStart"/>
            <w:r w:rsidRPr="000D2541">
              <w:rPr>
                <w:rFonts w:eastAsia="Arial CYR"/>
                <w:sz w:val="28"/>
                <w:szCs w:val="28"/>
              </w:rPr>
              <w:t>полном</w:t>
            </w:r>
            <w:proofErr w:type="gramEnd"/>
          </w:p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 xml:space="preserve">объеме </w:t>
            </w:r>
            <w:proofErr w:type="gramStart"/>
            <w:r w:rsidRPr="000D2541">
              <w:rPr>
                <w:rFonts w:eastAsia="Arial CYR"/>
                <w:sz w:val="28"/>
                <w:szCs w:val="28"/>
              </w:rPr>
              <w:t>возложена</w:t>
            </w:r>
            <w:proofErr w:type="gramEnd"/>
            <w:r w:rsidRPr="000D2541">
              <w:rPr>
                <w:rFonts w:eastAsia="Arial CYR"/>
                <w:sz w:val="28"/>
                <w:szCs w:val="28"/>
              </w:rPr>
              <w:t xml:space="preserve"> на:</w:t>
            </w:r>
          </w:p>
        </w:tc>
      </w:tr>
      <w:tr w:rsidR="00D0595D" w:rsidRPr="000D2541" w:rsidTr="00DA0DB7">
        <w:trPr>
          <w:gridAfter w:val="1"/>
          <w:wAfter w:w="2464" w:type="dxa"/>
          <w:trHeight w:val="550"/>
        </w:trPr>
        <w:tc>
          <w:tcPr>
            <w:tcW w:w="9941" w:type="dxa"/>
            <w:gridSpan w:val="17"/>
            <w:tcBorders>
              <w:top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proofErr w:type="gramStart"/>
            <w:r w:rsidRPr="000D2541">
              <w:rPr>
                <w:rFonts w:eastAsia="Arial CYR"/>
                <w:sz w:val="28"/>
                <w:szCs w:val="28"/>
              </w:rPr>
              <w:t xml:space="preserve">(Ф.И.О, дата, место рождения, адрес места регистрации, проживания </w:t>
            </w:r>
            <w:proofErr w:type="gramEnd"/>
          </w:p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паспортные данные)</w:t>
            </w:r>
          </w:p>
        </w:tc>
      </w:tr>
      <w:tr w:rsidR="00D0595D" w:rsidRPr="000D2541" w:rsidTr="00DA0DB7">
        <w:trPr>
          <w:gridAfter w:val="1"/>
          <w:wAfter w:w="2464" w:type="dxa"/>
          <w:trHeight w:val="276"/>
        </w:trPr>
        <w:tc>
          <w:tcPr>
            <w:tcW w:w="3981" w:type="dxa"/>
            <w:gridSpan w:val="2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телефон (рабочий, домашний)</w:t>
            </w:r>
          </w:p>
        </w:tc>
        <w:tc>
          <w:tcPr>
            <w:tcW w:w="1922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649" w:type="dxa"/>
            <w:gridSpan w:val="3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сотовый</w:t>
            </w:r>
          </w:p>
        </w:tc>
        <w:tc>
          <w:tcPr>
            <w:tcW w:w="2389" w:type="dxa"/>
            <w:gridSpan w:val="10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1"/>
          <w:wAfter w:w="2464" w:type="dxa"/>
          <w:trHeight w:val="276"/>
        </w:trPr>
        <w:tc>
          <w:tcPr>
            <w:tcW w:w="9941" w:type="dxa"/>
            <w:gridSpan w:val="17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1"/>
          <w:wAfter w:w="2464" w:type="dxa"/>
          <w:trHeight w:val="565"/>
        </w:trPr>
        <w:tc>
          <w:tcPr>
            <w:tcW w:w="6178" w:type="dxa"/>
            <w:gridSpan w:val="5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Лицо, ответственное за восстановление разрытия</w:t>
            </w:r>
          </w:p>
        </w:tc>
        <w:tc>
          <w:tcPr>
            <w:tcW w:w="1924" w:type="dxa"/>
            <w:gridSpan w:val="7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839" w:type="dxa"/>
            <w:gridSpan w:val="5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Подпись МП</w:t>
            </w:r>
          </w:p>
        </w:tc>
      </w:tr>
      <w:tr w:rsidR="00D0595D" w:rsidRPr="000D2541" w:rsidTr="00DA0DB7">
        <w:trPr>
          <w:gridAfter w:val="1"/>
          <w:wAfter w:w="2464" w:type="dxa"/>
          <w:trHeight w:val="291"/>
        </w:trPr>
        <w:tc>
          <w:tcPr>
            <w:tcW w:w="9941" w:type="dxa"/>
            <w:gridSpan w:val="17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color w:val="FF0000"/>
                <w:sz w:val="28"/>
                <w:szCs w:val="28"/>
              </w:rPr>
            </w:pPr>
          </w:p>
        </w:tc>
      </w:tr>
      <w:tr w:rsidR="00D0595D" w:rsidRPr="000D2541" w:rsidTr="00DA0DB7">
        <w:trPr>
          <w:trHeight w:val="2509"/>
        </w:trPr>
        <w:tc>
          <w:tcPr>
            <w:tcW w:w="7797" w:type="dxa"/>
            <w:gridSpan w:val="10"/>
            <w:shd w:val="clear" w:color="auto" w:fill="auto"/>
          </w:tcPr>
          <w:p w:rsidR="00D0595D" w:rsidRDefault="00D0595D" w:rsidP="00DA0DB7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D0595D" w:rsidRDefault="00D0595D" w:rsidP="00DA0DB7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D0595D" w:rsidRDefault="00D0595D" w:rsidP="00DA0DB7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D0595D" w:rsidRDefault="00D0595D" w:rsidP="00DA0DB7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D0595D" w:rsidRDefault="00D0595D" w:rsidP="00DA0DB7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D0595D" w:rsidRDefault="00D0595D" w:rsidP="00DA0DB7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D0595D" w:rsidRDefault="00D0595D" w:rsidP="00DA0DB7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D0595D" w:rsidRDefault="00D0595D" w:rsidP="00DA0DB7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D0595D" w:rsidRDefault="00D0595D" w:rsidP="00DA0DB7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D0595D" w:rsidRDefault="00D0595D" w:rsidP="00DA0DB7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D0595D" w:rsidRDefault="00D0595D" w:rsidP="00DA0DB7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D0595D" w:rsidRDefault="00D0595D" w:rsidP="00DA0DB7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D0595D" w:rsidRDefault="00D0595D" w:rsidP="00DA0DB7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D0595D" w:rsidRDefault="00D0595D" w:rsidP="00DA0DB7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D0595D" w:rsidRDefault="00D0595D" w:rsidP="00DA0DB7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D0595D" w:rsidRDefault="00D0595D" w:rsidP="00DA0DB7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D0595D" w:rsidRDefault="00D0595D" w:rsidP="00DA0DB7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D0595D" w:rsidRDefault="00D0595D" w:rsidP="00DA0DB7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D0595D" w:rsidRDefault="00D0595D" w:rsidP="00DA0DB7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D0595D" w:rsidRDefault="00D0595D" w:rsidP="00DA0DB7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D0595D" w:rsidRDefault="00D0595D" w:rsidP="00DA0DB7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D0595D" w:rsidRDefault="00D0595D" w:rsidP="00DA0DB7">
            <w:pPr>
              <w:autoSpaceDE w:val="0"/>
              <w:rPr>
                <w:rFonts w:eastAsia="Arial CYR"/>
                <w:color w:val="26282F"/>
                <w:sz w:val="28"/>
                <w:szCs w:val="28"/>
              </w:rPr>
            </w:pPr>
          </w:p>
          <w:p w:rsidR="00D0595D" w:rsidRPr="000D2541" w:rsidRDefault="00D0595D" w:rsidP="007C5F2C">
            <w:pPr>
              <w:autoSpaceDE w:val="0"/>
              <w:jc w:val="right"/>
              <w:rPr>
                <w:rFonts w:eastAsia="Arial CYR"/>
                <w:color w:val="26282F"/>
                <w:sz w:val="28"/>
                <w:szCs w:val="28"/>
              </w:rPr>
            </w:pPr>
            <w:r w:rsidRPr="000D2541">
              <w:rPr>
                <w:rFonts w:eastAsia="Arial CYR"/>
                <w:color w:val="26282F"/>
                <w:sz w:val="28"/>
                <w:szCs w:val="28"/>
              </w:rPr>
              <w:lastRenderedPageBreak/>
              <w:t>ПРИЛОЖЕНИЕ №2</w:t>
            </w:r>
          </w:p>
          <w:p w:rsidR="00D0595D" w:rsidRPr="000D2541" w:rsidRDefault="00D0595D" w:rsidP="007C5F2C">
            <w:pPr>
              <w:autoSpaceDE w:val="0"/>
              <w:ind w:left="885"/>
              <w:jc w:val="right"/>
              <w:rPr>
                <w:rFonts w:eastAsia="Arial CYR"/>
                <w:color w:val="26282F"/>
                <w:sz w:val="28"/>
                <w:szCs w:val="28"/>
              </w:rPr>
            </w:pPr>
            <w:r w:rsidRPr="000D2541">
              <w:rPr>
                <w:rFonts w:eastAsia="Arial CYR"/>
                <w:color w:val="26282F"/>
                <w:sz w:val="28"/>
                <w:szCs w:val="28"/>
              </w:rPr>
              <w:t>к административному регламенту</w:t>
            </w:r>
          </w:p>
          <w:p w:rsidR="00D0595D" w:rsidRPr="000D2541" w:rsidRDefault="00D0595D" w:rsidP="007C5F2C">
            <w:pPr>
              <w:autoSpaceDE w:val="0"/>
              <w:ind w:left="885"/>
              <w:jc w:val="right"/>
              <w:rPr>
                <w:rFonts w:eastAsia="Arial CYR"/>
                <w:color w:val="26282F"/>
                <w:sz w:val="28"/>
                <w:szCs w:val="28"/>
              </w:rPr>
            </w:pPr>
            <w:r w:rsidRPr="000D2541">
              <w:rPr>
                <w:rFonts w:eastAsia="Arial CYR"/>
                <w:color w:val="26282F"/>
                <w:sz w:val="28"/>
                <w:szCs w:val="28"/>
              </w:rPr>
              <w:t xml:space="preserve">предоставлению </w:t>
            </w:r>
            <w:proofErr w:type="gramStart"/>
            <w:r w:rsidRPr="000D2541">
              <w:rPr>
                <w:rFonts w:eastAsia="Arial CYR"/>
                <w:color w:val="26282F"/>
                <w:sz w:val="28"/>
                <w:szCs w:val="28"/>
              </w:rPr>
              <w:t>муниципальной</w:t>
            </w:r>
            <w:proofErr w:type="gramEnd"/>
          </w:p>
          <w:p w:rsidR="00D0595D" w:rsidRPr="000D2541" w:rsidRDefault="00D0595D" w:rsidP="007C5F2C">
            <w:pPr>
              <w:autoSpaceDE w:val="0"/>
              <w:ind w:left="885"/>
              <w:jc w:val="right"/>
              <w:rPr>
                <w:rFonts w:eastAsia="Arial CYR"/>
                <w:color w:val="26282F"/>
                <w:sz w:val="28"/>
                <w:szCs w:val="28"/>
              </w:rPr>
            </w:pPr>
            <w:r w:rsidRPr="000D2541">
              <w:rPr>
                <w:rFonts w:eastAsia="Arial CYR"/>
                <w:color w:val="26282F"/>
                <w:sz w:val="28"/>
                <w:szCs w:val="28"/>
              </w:rPr>
              <w:t>услуги: «Выдача разрешения (ордера)</w:t>
            </w:r>
          </w:p>
          <w:p w:rsidR="00D0595D" w:rsidRPr="000D2541" w:rsidRDefault="00D0595D" w:rsidP="007C5F2C">
            <w:pPr>
              <w:autoSpaceDE w:val="0"/>
              <w:ind w:left="885"/>
              <w:jc w:val="right"/>
              <w:rPr>
                <w:rFonts w:eastAsia="Arial CYR"/>
                <w:color w:val="26282F"/>
                <w:sz w:val="28"/>
                <w:szCs w:val="28"/>
              </w:rPr>
            </w:pPr>
            <w:r w:rsidRPr="000D2541">
              <w:rPr>
                <w:rFonts w:eastAsia="Arial CYR"/>
                <w:color w:val="26282F"/>
                <w:sz w:val="28"/>
                <w:szCs w:val="28"/>
              </w:rPr>
              <w:t xml:space="preserve">на проведение земляных работ </w:t>
            </w:r>
            <w:proofErr w:type="gramStart"/>
            <w:r w:rsidRPr="000D2541">
              <w:rPr>
                <w:rFonts w:eastAsia="Arial CYR"/>
                <w:color w:val="26282F"/>
                <w:sz w:val="28"/>
                <w:szCs w:val="28"/>
              </w:rPr>
              <w:t>на</w:t>
            </w:r>
            <w:proofErr w:type="gramEnd"/>
          </w:p>
          <w:p w:rsidR="00D0595D" w:rsidRPr="000D2541" w:rsidRDefault="00D0595D" w:rsidP="007C5F2C">
            <w:pPr>
              <w:autoSpaceDE w:val="0"/>
              <w:ind w:left="885"/>
              <w:jc w:val="right"/>
              <w:rPr>
                <w:rFonts w:eastAsia="Arial CYR"/>
                <w:color w:val="26282F"/>
                <w:sz w:val="28"/>
                <w:szCs w:val="28"/>
              </w:rPr>
            </w:pPr>
            <w:r w:rsidRPr="000D2541">
              <w:rPr>
                <w:rFonts w:eastAsia="Arial CYR"/>
                <w:color w:val="26282F"/>
                <w:sz w:val="28"/>
                <w:szCs w:val="28"/>
              </w:rPr>
              <w:t>территории общего пользования»</w:t>
            </w:r>
          </w:p>
          <w:p w:rsidR="00D0595D" w:rsidRPr="000D2541" w:rsidRDefault="00D0595D" w:rsidP="00DA0DB7">
            <w:pPr>
              <w:autoSpaceDE w:val="0"/>
              <w:rPr>
                <w:rFonts w:eastAsia="Arial CYR"/>
                <w:color w:val="26282F"/>
                <w:sz w:val="28"/>
                <w:szCs w:val="28"/>
              </w:rPr>
            </w:pPr>
          </w:p>
          <w:p w:rsidR="00D0595D" w:rsidRPr="000D2541" w:rsidRDefault="00D0595D" w:rsidP="00DA0DB7">
            <w:pPr>
              <w:autoSpaceDE w:val="0"/>
              <w:rPr>
                <w:rFonts w:eastAsia="Arial CYR"/>
                <w:color w:val="26282F"/>
                <w:sz w:val="28"/>
                <w:szCs w:val="28"/>
              </w:rPr>
            </w:pPr>
            <w:bookmarkStart w:id="1" w:name="_GoBack"/>
            <w:bookmarkEnd w:id="1"/>
          </w:p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Форма 2 (для юридических лиц)</w:t>
            </w:r>
          </w:p>
        </w:tc>
        <w:tc>
          <w:tcPr>
            <w:tcW w:w="236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4372" w:type="dxa"/>
            <w:gridSpan w:val="7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right"/>
              <w:rPr>
                <w:rFonts w:eastAsia="Arial CYR"/>
                <w:sz w:val="28"/>
                <w:szCs w:val="28"/>
              </w:rPr>
            </w:pPr>
          </w:p>
          <w:p w:rsidR="00D0595D" w:rsidRPr="000D2541" w:rsidRDefault="00D0595D" w:rsidP="00DA0DB7">
            <w:pPr>
              <w:autoSpaceDE w:val="0"/>
              <w:jc w:val="right"/>
              <w:rPr>
                <w:rFonts w:eastAsia="Arial CYR"/>
                <w:sz w:val="28"/>
                <w:szCs w:val="28"/>
              </w:rPr>
            </w:pPr>
          </w:p>
          <w:p w:rsidR="00D0595D" w:rsidRPr="000D2541" w:rsidRDefault="00D0595D" w:rsidP="00DA0DB7">
            <w:pPr>
              <w:autoSpaceDE w:val="0"/>
              <w:jc w:val="right"/>
              <w:rPr>
                <w:rFonts w:eastAsia="Arial CYR"/>
                <w:sz w:val="28"/>
                <w:szCs w:val="28"/>
              </w:rPr>
            </w:pPr>
          </w:p>
          <w:p w:rsidR="00D0595D" w:rsidRPr="000D2541" w:rsidRDefault="00D0595D" w:rsidP="00DA0DB7">
            <w:pPr>
              <w:autoSpaceDE w:val="0"/>
              <w:jc w:val="right"/>
              <w:rPr>
                <w:rFonts w:eastAsia="Arial CYR"/>
                <w:sz w:val="28"/>
                <w:szCs w:val="28"/>
              </w:rPr>
            </w:pPr>
          </w:p>
          <w:p w:rsidR="00D0595D" w:rsidRPr="000D2541" w:rsidRDefault="00D0595D" w:rsidP="00DA0DB7">
            <w:pPr>
              <w:autoSpaceDE w:val="0"/>
              <w:rPr>
                <w:rFonts w:eastAsia="Arial CYR"/>
                <w:sz w:val="28"/>
                <w:szCs w:val="28"/>
              </w:rPr>
            </w:pPr>
          </w:p>
          <w:p w:rsidR="00D0595D" w:rsidRPr="000D2541" w:rsidRDefault="00D0595D" w:rsidP="00DA0DB7">
            <w:pPr>
              <w:autoSpaceDE w:val="0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trHeight w:val="289"/>
        </w:trPr>
        <w:tc>
          <w:tcPr>
            <w:tcW w:w="7797" w:type="dxa"/>
            <w:gridSpan w:val="10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934" w:type="dxa"/>
            <w:gridSpan w:val="4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trHeight w:val="289"/>
        </w:trPr>
        <w:tc>
          <w:tcPr>
            <w:tcW w:w="7797" w:type="dxa"/>
            <w:gridSpan w:val="10"/>
            <w:shd w:val="clear" w:color="auto" w:fill="auto"/>
          </w:tcPr>
          <w:p w:rsidR="00D0595D" w:rsidRPr="00F5468C" w:rsidRDefault="00D0595D" w:rsidP="00DA0DB7">
            <w:pPr>
              <w:autoSpaceDE w:val="0"/>
              <w:snapToGrid w:val="0"/>
              <w:jc w:val="center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Заявление  №________</w:t>
            </w:r>
          </w:p>
        </w:tc>
        <w:tc>
          <w:tcPr>
            <w:tcW w:w="236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934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center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center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3476" w:type="dxa"/>
          <w:trHeight w:val="274"/>
        </w:trPr>
        <w:tc>
          <w:tcPr>
            <w:tcW w:w="8929" w:type="dxa"/>
            <w:gridSpan w:val="14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3476" w:type="dxa"/>
          <w:trHeight w:val="274"/>
        </w:trPr>
        <w:tc>
          <w:tcPr>
            <w:tcW w:w="423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1</w:t>
            </w:r>
          </w:p>
        </w:tc>
        <w:tc>
          <w:tcPr>
            <w:tcW w:w="8506" w:type="dxa"/>
            <w:gridSpan w:val="13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Прошу выдать разрешение на производство работ, по адресу:</w:t>
            </w:r>
          </w:p>
        </w:tc>
      </w:tr>
      <w:tr w:rsidR="00D0595D" w:rsidRPr="000D2541" w:rsidTr="00DA0DB7">
        <w:trPr>
          <w:gridAfter w:val="4"/>
          <w:wAfter w:w="3476" w:type="dxa"/>
          <w:trHeight w:val="274"/>
        </w:trPr>
        <w:tc>
          <w:tcPr>
            <w:tcW w:w="8929" w:type="dxa"/>
            <w:gridSpan w:val="14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3476" w:type="dxa"/>
          <w:trHeight w:val="259"/>
        </w:trPr>
        <w:tc>
          <w:tcPr>
            <w:tcW w:w="8929" w:type="dxa"/>
            <w:gridSpan w:val="14"/>
            <w:tcBorders>
              <w:top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(адрес объекта)</w:t>
            </w:r>
          </w:p>
        </w:tc>
      </w:tr>
      <w:tr w:rsidR="00D0595D" w:rsidRPr="000D2541" w:rsidTr="00DA0DB7">
        <w:trPr>
          <w:gridAfter w:val="4"/>
          <w:wAfter w:w="3476" w:type="dxa"/>
          <w:trHeight w:val="289"/>
        </w:trPr>
        <w:tc>
          <w:tcPr>
            <w:tcW w:w="8929" w:type="dxa"/>
            <w:gridSpan w:val="14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3476" w:type="dxa"/>
          <w:trHeight w:val="259"/>
        </w:trPr>
        <w:tc>
          <w:tcPr>
            <w:tcW w:w="8929" w:type="dxa"/>
            <w:gridSpan w:val="14"/>
            <w:tcBorders>
              <w:top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(вид работ)</w:t>
            </w:r>
          </w:p>
        </w:tc>
      </w:tr>
      <w:tr w:rsidR="00D0595D" w:rsidRPr="000D2541" w:rsidTr="00DA0DB7">
        <w:trPr>
          <w:gridAfter w:val="4"/>
          <w:wAfter w:w="3476" w:type="dxa"/>
          <w:trHeight w:val="289"/>
        </w:trPr>
        <w:tc>
          <w:tcPr>
            <w:tcW w:w="423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2</w:t>
            </w:r>
          </w:p>
        </w:tc>
        <w:tc>
          <w:tcPr>
            <w:tcW w:w="7213" w:type="dxa"/>
            <w:gridSpan w:val="8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Работы будет выполнять:</w:t>
            </w:r>
          </w:p>
        </w:tc>
        <w:tc>
          <w:tcPr>
            <w:tcW w:w="1293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3476" w:type="dxa"/>
          <w:trHeight w:val="274"/>
        </w:trPr>
        <w:tc>
          <w:tcPr>
            <w:tcW w:w="8929" w:type="dxa"/>
            <w:gridSpan w:val="14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3476" w:type="dxa"/>
          <w:trHeight w:val="547"/>
        </w:trPr>
        <w:tc>
          <w:tcPr>
            <w:tcW w:w="8929" w:type="dxa"/>
            <w:gridSpan w:val="14"/>
            <w:tcBorders>
              <w:top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(наименование организации, исполняющей строительно-монтажные работы, юридический адрес, Ф.И.О. руководителя)</w:t>
            </w:r>
          </w:p>
        </w:tc>
      </w:tr>
      <w:tr w:rsidR="00D0595D" w:rsidRPr="000D2541" w:rsidTr="00DA0DB7">
        <w:trPr>
          <w:gridAfter w:val="2"/>
          <w:wAfter w:w="3113" w:type="dxa"/>
          <w:trHeight w:val="274"/>
        </w:trPr>
        <w:tc>
          <w:tcPr>
            <w:tcW w:w="423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3</w:t>
            </w:r>
          </w:p>
        </w:tc>
        <w:tc>
          <w:tcPr>
            <w:tcW w:w="6005" w:type="dxa"/>
            <w:gridSpan w:val="5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 xml:space="preserve">Срок исполнения работ прошу установить </w:t>
            </w:r>
            <w:proofErr w:type="gramStart"/>
            <w:r w:rsidRPr="000D2541">
              <w:rPr>
                <w:rFonts w:eastAsia="Arial CYR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144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650" w:type="dxa"/>
            <w:gridSpan w:val="5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по</w:t>
            </w:r>
          </w:p>
        </w:tc>
        <w:tc>
          <w:tcPr>
            <w:tcW w:w="107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3476" w:type="dxa"/>
          <w:trHeight w:val="259"/>
        </w:trPr>
        <w:tc>
          <w:tcPr>
            <w:tcW w:w="423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4</w:t>
            </w:r>
          </w:p>
        </w:tc>
        <w:tc>
          <w:tcPr>
            <w:tcW w:w="8506" w:type="dxa"/>
            <w:gridSpan w:val="13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proofErr w:type="gramStart"/>
            <w:r w:rsidRPr="000D2541">
              <w:rPr>
                <w:rFonts w:eastAsia="Arial CYR"/>
                <w:sz w:val="28"/>
                <w:szCs w:val="28"/>
              </w:rPr>
              <w:t>Ответственный</w:t>
            </w:r>
            <w:proofErr w:type="gramEnd"/>
            <w:r w:rsidRPr="000D2541">
              <w:rPr>
                <w:rFonts w:eastAsia="Arial CYR"/>
                <w:sz w:val="28"/>
                <w:szCs w:val="28"/>
              </w:rPr>
              <w:t xml:space="preserve"> за производство строительно-монтажных работ:</w:t>
            </w:r>
          </w:p>
        </w:tc>
      </w:tr>
      <w:tr w:rsidR="00D0595D" w:rsidRPr="000D2541" w:rsidTr="00DA0DB7">
        <w:trPr>
          <w:gridAfter w:val="4"/>
          <w:wAfter w:w="3476" w:type="dxa"/>
          <w:trHeight w:val="274"/>
        </w:trPr>
        <w:tc>
          <w:tcPr>
            <w:tcW w:w="8929" w:type="dxa"/>
            <w:gridSpan w:val="14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3476" w:type="dxa"/>
          <w:trHeight w:val="547"/>
        </w:trPr>
        <w:tc>
          <w:tcPr>
            <w:tcW w:w="8929" w:type="dxa"/>
            <w:gridSpan w:val="14"/>
            <w:tcBorders>
              <w:top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(наименование организации, исполняющей строительно-монтажные работы, юридический адрес, Ф.И.О. руководителя)</w:t>
            </w:r>
          </w:p>
        </w:tc>
      </w:tr>
      <w:tr w:rsidR="00D0595D" w:rsidRPr="000D2541" w:rsidTr="00DA0DB7">
        <w:trPr>
          <w:gridAfter w:val="4"/>
          <w:wAfter w:w="3476" w:type="dxa"/>
          <w:trHeight w:val="274"/>
        </w:trPr>
        <w:tc>
          <w:tcPr>
            <w:tcW w:w="5529" w:type="dxa"/>
            <w:gridSpan w:val="3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400" w:type="dxa"/>
            <w:gridSpan w:val="11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3476" w:type="dxa"/>
          <w:trHeight w:val="1125"/>
        </w:trPr>
        <w:tc>
          <w:tcPr>
            <w:tcW w:w="5529" w:type="dxa"/>
            <w:gridSpan w:val="3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Руководитель заказчика</w:t>
            </w:r>
          </w:p>
        </w:tc>
        <w:tc>
          <w:tcPr>
            <w:tcW w:w="3400" w:type="dxa"/>
            <w:gridSpan w:val="11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Руководитель подрядчика</w:t>
            </w:r>
          </w:p>
        </w:tc>
      </w:tr>
      <w:tr w:rsidR="00D0595D" w:rsidRPr="000D2541" w:rsidTr="00DA0DB7">
        <w:trPr>
          <w:gridAfter w:val="4"/>
          <w:wAfter w:w="3476" w:type="dxa"/>
          <w:trHeight w:val="289"/>
        </w:trPr>
        <w:tc>
          <w:tcPr>
            <w:tcW w:w="5529" w:type="dxa"/>
            <w:gridSpan w:val="3"/>
            <w:shd w:val="clear" w:color="auto" w:fill="auto"/>
          </w:tcPr>
          <w:p w:rsidR="00D0595D" w:rsidRPr="000D2541" w:rsidRDefault="00D0595D" w:rsidP="00DA0DB7">
            <w:pPr>
              <w:autoSpaceDE w:val="0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МП</w:t>
            </w:r>
          </w:p>
        </w:tc>
        <w:tc>
          <w:tcPr>
            <w:tcW w:w="3400" w:type="dxa"/>
            <w:gridSpan w:val="11"/>
            <w:shd w:val="clear" w:color="auto" w:fill="auto"/>
          </w:tcPr>
          <w:p w:rsidR="00D0595D" w:rsidRPr="000D2541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МП</w:t>
            </w:r>
          </w:p>
        </w:tc>
      </w:tr>
      <w:tr w:rsidR="00D0595D" w:rsidRPr="000D2541" w:rsidTr="00DA0DB7">
        <w:trPr>
          <w:gridAfter w:val="4"/>
          <w:wAfter w:w="3476" w:type="dxa"/>
          <w:trHeight w:val="289"/>
        </w:trPr>
        <w:tc>
          <w:tcPr>
            <w:tcW w:w="5529" w:type="dxa"/>
            <w:gridSpan w:val="3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400" w:type="dxa"/>
            <w:gridSpan w:val="11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</w:tbl>
    <w:p w:rsidR="00D0595D" w:rsidRPr="000D2541" w:rsidRDefault="00D0595D" w:rsidP="00D0595D">
      <w:pPr>
        <w:autoSpaceDE w:val="0"/>
        <w:ind w:firstLine="720"/>
        <w:jc w:val="both"/>
        <w:rPr>
          <w:sz w:val="28"/>
          <w:szCs w:val="28"/>
        </w:rPr>
      </w:pPr>
    </w:p>
    <w:tbl>
      <w:tblPr>
        <w:tblW w:w="9795" w:type="dxa"/>
        <w:tblInd w:w="108" w:type="dxa"/>
        <w:tblLayout w:type="fixed"/>
        <w:tblLook w:val="0000"/>
      </w:tblPr>
      <w:tblGrid>
        <w:gridCol w:w="1632"/>
        <w:gridCol w:w="817"/>
        <w:gridCol w:w="816"/>
        <w:gridCol w:w="272"/>
        <w:gridCol w:w="544"/>
        <w:gridCol w:w="816"/>
        <w:gridCol w:w="1225"/>
        <w:gridCol w:w="136"/>
        <w:gridCol w:w="272"/>
        <w:gridCol w:w="816"/>
        <w:gridCol w:w="136"/>
        <w:gridCol w:w="681"/>
        <w:gridCol w:w="1632"/>
      </w:tblGrid>
      <w:tr w:rsidR="00D0595D" w:rsidRPr="000D2541" w:rsidTr="00DA0DB7">
        <w:trPr>
          <w:trHeight w:val="142"/>
        </w:trPr>
        <w:tc>
          <w:tcPr>
            <w:tcW w:w="9795" w:type="dxa"/>
            <w:gridSpan w:val="13"/>
            <w:shd w:val="clear" w:color="auto" w:fill="auto"/>
          </w:tcPr>
          <w:p w:rsidR="00D0595D" w:rsidRPr="000D2541" w:rsidRDefault="00D0595D" w:rsidP="00DA0DB7">
            <w:pPr>
              <w:pStyle w:val="110"/>
              <w:snapToGrid w:val="0"/>
              <w:spacing w:before="108" w:after="108"/>
              <w:jc w:val="center"/>
              <w:rPr>
                <w:rFonts w:eastAsia="Arial CYR" w:cs="Times New Roman"/>
                <w:b/>
                <w:bCs/>
                <w:sz w:val="28"/>
                <w:szCs w:val="28"/>
                <w:lang w:val="ru-RU"/>
              </w:rPr>
            </w:pPr>
          </w:p>
          <w:p w:rsidR="00D0595D" w:rsidRPr="000D2541" w:rsidRDefault="00D0595D" w:rsidP="00DA0DB7">
            <w:pPr>
              <w:pStyle w:val="110"/>
              <w:spacing w:before="108" w:after="108"/>
              <w:jc w:val="center"/>
              <w:rPr>
                <w:rFonts w:eastAsia="Arial CYR" w:cs="Times New Roman"/>
                <w:b/>
                <w:bCs/>
                <w:sz w:val="28"/>
                <w:szCs w:val="28"/>
                <w:lang w:val="ru-RU"/>
              </w:rPr>
            </w:pPr>
          </w:p>
          <w:p w:rsidR="00D0595D" w:rsidRPr="000D2541" w:rsidRDefault="00D0595D" w:rsidP="00DA0DB7">
            <w:pPr>
              <w:pStyle w:val="110"/>
              <w:spacing w:before="108" w:after="108"/>
              <w:jc w:val="center"/>
              <w:rPr>
                <w:rFonts w:eastAsia="Arial CYR" w:cs="Times New Roman"/>
                <w:b/>
                <w:bCs/>
                <w:sz w:val="28"/>
                <w:szCs w:val="28"/>
                <w:lang w:val="ru-RU"/>
              </w:rPr>
            </w:pPr>
          </w:p>
          <w:p w:rsidR="00D0595D" w:rsidRPr="000D2541" w:rsidRDefault="00D0595D" w:rsidP="00DA0DB7">
            <w:pPr>
              <w:pStyle w:val="110"/>
              <w:spacing w:before="108" w:after="108"/>
              <w:jc w:val="center"/>
              <w:rPr>
                <w:rFonts w:eastAsia="Arial CYR" w:cs="Times New Roman"/>
                <w:b/>
                <w:bCs/>
                <w:sz w:val="28"/>
                <w:szCs w:val="28"/>
                <w:lang w:val="ru-RU"/>
              </w:rPr>
            </w:pPr>
          </w:p>
          <w:p w:rsidR="00D0595D" w:rsidRDefault="00D0595D" w:rsidP="00DA0DB7">
            <w:pPr>
              <w:spacing w:before="108" w:after="108"/>
              <w:rPr>
                <w:rFonts w:eastAsia="Arial CYR"/>
                <w:b/>
                <w:bCs/>
                <w:sz w:val="28"/>
                <w:szCs w:val="28"/>
              </w:rPr>
            </w:pPr>
          </w:p>
          <w:p w:rsidR="00D0595D" w:rsidRDefault="00D0595D" w:rsidP="00DA0DB7">
            <w:pPr>
              <w:spacing w:before="108" w:after="108"/>
              <w:rPr>
                <w:rFonts w:eastAsia="Arial CYR"/>
                <w:b/>
                <w:bCs/>
                <w:sz w:val="28"/>
                <w:szCs w:val="28"/>
              </w:rPr>
            </w:pPr>
          </w:p>
          <w:p w:rsidR="00D0595D" w:rsidRPr="000D2541" w:rsidRDefault="00D0595D" w:rsidP="00DA0DB7">
            <w:pPr>
              <w:spacing w:before="108" w:after="108"/>
              <w:rPr>
                <w:rFonts w:eastAsia="Arial CYR"/>
                <w:b/>
                <w:bCs/>
                <w:sz w:val="28"/>
                <w:szCs w:val="28"/>
              </w:rPr>
            </w:pPr>
          </w:p>
          <w:p w:rsidR="000F3D66" w:rsidRDefault="000F3D66" w:rsidP="00DA0DB7">
            <w:pPr>
              <w:pStyle w:val="110"/>
              <w:spacing w:before="108" w:after="108"/>
              <w:jc w:val="center"/>
              <w:rPr>
                <w:rFonts w:eastAsia="Arial CYR" w:cs="Times New Roman"/>
                <w:b/>
                <w:bCs/>
                <w:sz w:val="28"/>
                <w:szCs w:val="28"/>
                <w:lang w:val="ru-RU"/>
              </w:rPr>
            </w:pPr>
          </w:p>
          <w:p w:rsidR="00D0595D" w:rsidRPr="000D2541" w:rsidRDefault="00D0595D" w:rsidP="00DA0DB7">
            <w:pPr>
              <w:pStyle w:val="110"/>
              <w:spacing w:before="108" w:after="108"/>
              <w:jc w:val="center"/>
              <w:rPr>
                <w:rFonts w:eastAsia="Arial CYR" w:cs="Times New Roman"/>
                <w:sz w:val="28"/>
                <w:szCs w:val="28"/>
              </w:rPr>
            </w:pPr>
            <w:proofErr w:type="spellStart"/>
            <w:r w:rsidRPr="000D2541">
              <w:rPr>
                <w:rFonts w:eastAsia="Arial CYR" w:cs="Times New Roman"/>
                <w:b/>
                <w:bCs/>
                <w:sz w:val="28"/>
                <w:szCs w:val="28"/>
              </w:rPr>
              <w:lastRenderedPageBreak/>
              <w:t>Обязательство</w:t>
            </w:r>
            <w:proofErr w:type="spellEnd"/>
            <w:r w:rsidRPr="000D2541">
              <w:rPr>
                <w:rFonts w:eastAsia="Arial CYR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0D2541">
              <w:rPr>
                <w:rFonts w:eastAsia="Arial CYR" w:cs="Times New Roman"/>
                <w:b/>
                <w:bCs/>
                <w:sz w:val="28"/>
                <w:szCs w:val="28"/>
              </w:rPr>
              <w:t>по</w:t>
            </w:r>
            <w:proofErr w:type="spellEnd"/>
            <w:r w:rsidR="002F7A7E">
              <w:rPr>
                <w:rFonts w:eastAsia="Arial CYR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541">
              <w:rPr>
                <w:rFonts w:eastAsia="Arial CYR" w:cs="Times New Roman"/>
                <w:b/>
                <w:bCs/>
                <w:sz w:val="28"/>
                <w:szCs w:val="28"/>
              </w:rPr>
              <w:t>восстановлению</w:t>
            </w:r>
            <w:proofErr w:type="spellEnd"/>
            <w:r w:rsidR="002F7A7E">
              <w:rPr>
                <w:rFonts w:eastAsia="Arial CYR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2541">
              <w:rPr>
                <w:rFonts w:eastAsia="Arial CYR" w:cs="Times New Roman"/>
                <w:b/>
                <w:bCs/>
                <w:sz w:val="28"/>
                <w:szCs w:val="28"/>
              </w:rPr>
              <w:t>разрытия</w:t>
            </w:r>
            <w:proofErr w:type="spellEnd"/>
          </w:p>
        </w:tc>
      </w:tr>
      <w:tr w:rsidR="00D0595D" w:rsidRPr="000D2541" w:rsidTr="00DA0DB7">
        <w:trPr>
          <w:trHeight w:val="267"/>
        </w:trPr>
        <w:tc>
          <w:tcPr>
            <w:tcW w:w="9795" w:type="dxa"/>
            <w:gridSpan w:val="13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trHeight w:val="282"/>
        </w:trPr>
        <w:tc>
          <w:tcPr>
            <w:tcW w:w="9795" w:type="dxa"/>
            <w:gridSpan w:val="13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При выполнении работ по разрытию</w:t>
            </w:r>
          </w:p>
        </w:tc>
      </w:tr>
      <w:tr w:rsidR="00D0595D" w:rsidRPr="000D2541" w:rsidTr="00DA0DB7">
        <w:trPr>
          <w:trHeight w:val="267"/>
        </w:trPr>
        <w:tc>
          <w:tcPr>
            <w:tcW w:w="9795" w:type="dxa"/>
            <w:gridSpan w:val="13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trHeight w:val="267"/>
        </w:trPr>
        <w:tc>
          <w:tcPr>
            <w:tcW w:w="9795" w:type="dxa"/>
            <w:gridSpan w:val="13"/>
            <w:tcBorders>
              <w:top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(адрес объекта)</w:t>
            </w:r>
          </w:p>
        </w:tc>
      </w:tr>
      <w:tr w:rsidR="00D0595D" w:rsidRPr="000D2541" w:rsidTr="00DA0DB7">
        <w:trPr>
          <w:trHeight w:val="2180"/>
        </w:trPr>
        <w:tc>
          <w:tcPr>
            <w:tcW w:w="9795" w:type="dxa"/>
            <w:gridSpan w:val="13"/>
            <w:shd w:val="clear" w:color="auto" w:fill="auto"/>
          </w:tcPr>
          <w:p w:rsidR="00D0595D" w:rsidRPr="000D2541" w:rsidRDefault="00D0595D" w:rsidP="00DA0DB7">
            <w:pPr>
              <w:autoSpaceDE w:val="0"/>
              <w:ind w:left="-3" w:right="327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 xml:space="preserve">будут соблюдены действующие нормы </w:t>
            </w:r>
            <w:r w:rsidRPr="000D2541">
              <w:rPr>
                <w:sz w:val="28"/>
                <w:szCs w:val="28"/>
              </w:rPr>
              <w:t>Закона</w:t>
            </w:r>
            <w:r w:rsidRPr="000D2541">
              <w:rPr>
                <w:rFonts w:eastAsia="Arial CYR"/>
                <w:sz w:val="28"/>
                <w:szCs w:val="28"/>
              </w:rPr>
              <w:t xml:space="preserve"> Краснодарского края от 23 июля 2003 года № 608-КЗ "Об административных правонарушениях в Краснодарском крае" (</w:t>
            </w:r>
            <w:r w:rsidRPr="000D2541">
              <w:rPr>
                <w:sz w:val="28"/>
                <w:szCs w:val="28"/>
              </w:rPr>
              <w:t>статья 3.2, п.1</w:t>
            </w:r>
            <w:r w:rsidRPr="000D2541">
              <w:rPr>
                <w:rFonts w:eastAsia="Arial CYR"/>
                <w:sz w:val="28"/>
                <w:szCs w:val="28"/>
              </w:rPr>
              <w:t xml:space="preserve">, </w:t>
            </w:r>
            <w:r w:rsidRPr="000D2541">
              <w:rPr>
                <w:sz w:val="28"/>
                <w:szCs w:val="28"/>
              </w:rPr>
              <w:t>2</w:t>
            </w:r>
            <w:r w:rsidRPr="000D2541">
              <w:rPr>
                <w:rFonts w:eastAsia="Arial CYR"/>
                <w:sz w:val="28"/>
                <w:szCs w:val="28"/>
              </w:rPr>
              <w:t xml:space="preserve">, </w:t>
            </w:r>
            <w:r w:rsidRPr="000D2541">
              <w:rPr>
                <w:sz w:val="28"/>
                <w:szCs w:val="28"/>
              </w:rPr>
              <w:t>6</w:t>
            </w:r>
            <w:r w:rsidRPr="000D2541">
              <w:rPr>
                <w:rFonts w:eastAsia="Arial CYR"/>
                <w:sz w:val="28"/>
                <w:szCs w:val="28"/>
              </w:rPr>
              <w:t xml:space="preserve">, </w:t>
            </w:r>
            <w:r w:rsidRPr="000D2541">
              <w:rPr>
                <w:sz w:val="28"/>
                <w:szCs w:val="28"/>
              </w:rPr>
              <w:t>10</w:t>
            </w:r>
            <w:r w:rsidRPr="000D2541">
              <w:rPr>
                <w:rFonts w:eastAsia="Arial CYR"/>
                <w:sz w:val="28"/>
                <w:szCs w:val="28"/>
              </w:rPr>
              <w:t xml:space="preserve">, </w:t>
            </w:r>
            <w:r w:rsidRPr="000D2541">
              <w:rPr>
                <w:sz w:val="28"/>
                <w:szCs w:val="28"/>
              </w:rPr>
              <w:t>11</w:t>
            </w:r>
            <w:r w:rsidRPr="000D2541">
              <w:rPr>
                <w:rFonts w:eastAsia="Arial CYR"/>
                <w:sz w:val="28"/>
                <w:szCs w:val="28"/>
              </w:rPr>
              <w:t xml:space="preserve">) и Правил благоустройства </w:t>
            </w:r>
            <w:r w:rsidR="00061C23">
              <w:rPr>
                <w:color w:val="000000"/>
                <w:sz w:val="28"/>
                <w:szCs w:val="28"/>
              </w:rPr>
              <w:t>Маламинского</w:t>
            </w:r>
            <w:r w:rsidRPr="000D2541">
              <w:rPr>
                <w:rFonts w:eastAsia="Arial CYR"/>
                <w:sz w:val="28"/>
                <w:szCs w:val="28"/>
              </w:rPr>
              <w:t xml:space="preserve"> сельского поселения </w:t>
            </w:r>
            <w:r w:rsidR="000F3D66">
              <w:rPr>
                <w:rFonts w:eastAsia="Arial CYR"/>
                <w:sz w:val="28"/>
                <w:szCs w:val="28"/>
              </w:rPr>
              <w:t>Успенского</w:t>
            </w:r>
            <w:r w:rsidRPr="000D2541">
              <w:rPr>
                <w:rFonts w:eastAsia="Arial CYR"/>
                <w:sz w:val="28"/>
                <w:szCs w:val="28"/>
              </w:rPr>
              <w:t xml:space="preserve"> района "Об утверждении Правил благоустройства".</w:t>
            </w:r>
          </w:p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Лицо, ответственное за восстановление разрытия, гарантирует качество работ</w:t>
            </w:r>
          </w:p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по восстановлению разрытия в течение двух лет.</w:t>
            </w:r>
          </w:p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 xml:space="preserve">Ответственность за восстановление данного разрытия в </w:t>
            </w:r>
            <w:proofErr w:type="gramStart"/>
            <w:r w:rsidRPr="000D2541">
              <w:rPr>
                <w:rFonts w:eastAsia="Arial CYR"/>
                <w:sz w:val="28"/>
                <w:szCs w:val="28"/>
              </w:rPr>
              <w:t>полном</w:t>
            </w:r>
            <w:proofErr w:type="gramEnd"/>
          </w:p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 xml:space="preserve">объеме </w:t>
            </w:r>
            <w:proofErr w:type="gramStart"/>
            <w:r w:rsidRPr="000D2541">
              <w:rPr>
                <w:rFonts w:eastAsia="Arial CYR"/>
                <w:sz w:val="28"/>
                <w:szCs w:val="28"/>
              </w:rPr>
              <w:t>возложена</w:t>
            </w:r>
            <w:proofErr w:type="gramEnd"/>
            <w:r w:rsidRPr="000D2541">
              <w:rPr>
                <w:rFonts w:eastAsia="Arial CYR"/>
                <w:sz w:val="28"/>
                <w:szCs w:val="28"/>
              </w:rPr>
              <w:t xml:space="preserve"> на:</w:t>
            </w:r>
          </w:p>
        </w:tc>
      </w:tr>
      <w:tr w:rsidR="00D0595D" w:rsidRPr="000D2541" w:rsidTr="00DA0DB7">
        <w:trPr>
          <w:trHeight w:val="267"/>
        </w:trPr>
        <w:tc>
          <w:tcPr>
            <w:tcW w:w="3537" w:type="dxa"/>
            <w:gridSpan w:val="4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6258" w:type="dxa"/>
            <w:gridSpan w:val="9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trHeight w:val="252"/>
        </w:trPr>
        <w:tc>
          <w:tcPr>
            <w:tcW w:w="4081" w:type="dxa"/>
            <w:gridSpan w:val="5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Свидетельство о регистрации</w:t>
            </w:r>
          </w:p>
        </w:tc>
        <w:tc>
          <w:tcPr>
            <w:tcW w:w="2177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ИНН</w:t>
            </w:r>
          </w:p>
        </w:tc>
        <w:tc>
          <w:tcPr>
            <w:tcW w:w="2449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trHeight w:val="267"/>
        </w:trPr>
        <w:tc>
          <w:tcPr>
            <w:tcW w:w="4081" w:type="dxa"/>
            <w:gridSpan w:val="5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2177" w:type="dxa"/>
            <w:gridSpan w:val="3"/>
            <w:tcBorders>
              <w:top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(N, дата)</w:t>
            </w:r>
          </w:p>
        </w:tc>
        <w:tc>
          <w:tcPr>
            <w:tcW w:w="3537" w:type="dxa"/>
            <w:gridSpan w:val="5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trHeight w:val="267"/>
        </w:trPr>
        <w:tc>
          <w:tcPr>
            <w:tcW w:w="2449" w:type="dxa"/>
            <w:gridSpan w:val="2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Расчетный счет</w:t>
            </w:r>
          </w:p>
        </w:tc>
        <w:tc>
          <w:tcPr>
            <w:tcW w:w="7346" w:type="dxa"/>
            <w:gridSpan w:val="11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trHeight w:val="267"/>
        </w:trPr>
        <w:tc>
          <w:tcPr>
            <w:tcW w:w="2449" w:type="dxa"/>
            <w:gridSpan w:val="2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7346" w:type="dxa"/>
            <w:gridSpan w:val="11"/>
            <w:tcBorders>
              <w:top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(N банковского счёта и банковские реквизиты)</w:t>
            </w:r>
          </w:p>
        </w:tc>
      </w:tr>
      <w:tr w:rsidR="00D0595D" w:rsidRPr="000D2541" w:rsidTr="00DA0DB7">
        <w:trPr>
          <w:trHeight w:val="267"/>
        </w:trPr>
        <w:tc>
          <w:tcPr>
            <w:tcW w:w="1632" w:type="dxa"/>
            <w:shd w:val="clear" w:color="auto" w:fill="auto"/>
          </w:tcPr>
          <w:p w:rsidR="00D0595D" w:rsidRPr="000D2541" w:rsidRDefault="00903E90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hyperlink r:id="rId9" w:history="1">
              <w:r w:rsidR="00D0595D" w:rsidRPr="000D2541">
                <w:rPr>
                  <w:rStyle w:val="ab"/>
                  <w:sz w:val="28"/>
                  <w:szCs w:val="28"/>
                </w:rPr>
                <w:t>БИК</w:t>
              </w:r>
            </w:hyperlink>
          </w:p>
        </w:tc>
        <w:tc>
          <w:tcPr>
            <w:tcW w:w="1632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ОКОНХ</w:t>
            </w:r>
          </w:p>
        </w:tc>
        <w:tc>
          <w:tcPr>
            <w:tcW w:w="1632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ОКПО</w:t>
            </w:r>
          </w:p>
        </w:tc>
        <w:tc>
          <w:tcPr>
            <w:tcW w:w="1632" w:type="dxa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trHeight w:val="267"/>
        </w:trPr>
        <w:tc>
          <w:tcPr>
            <w:tcW w:w="3265" w:type="dxa"/>
            <w:gridSpan w:val="3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Юридический адрес</w:t>
            </w:r>
          </w:p>
        </w:tc>
        <w:tc>
          <w:tcPr>
            <w:tcW w:w="3265" w:type="dxa"/>
            <w:gridSpan w:val="6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, тел.</w:t>
            </w:r>
          </w:p>
        </w:tc>
        <w:tc>
          <w:tcPr>
            <w:tcW w:w="2313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trHeight w:val="252"/>
        </w:trPr>
        <w:tc>
          <w:tcPr>
            <w:tcW w:w="3265" w:type="dxa"/>
            <w:gridSpan w:val="3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Фактический адрес</w:t>
            </w:r>
          </w:p>
        </w:tc>
        <w:tc>
          <w:tcPr>
            <w:tcW w:w="3265" w:type="dxa"/>
            <w:gridSpan w:val="6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, тел.</w:t>
            </w:r>
          </w:p>
        </w:tc>
        <w:tc>
          <w:tcPr>
            <w:tcW w:w="2313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trHeight w:val="267"/>
        </w:trPr>
        <w:tc>
          <w:tcPr>
            <w:tcW w:w="3265" w:type="dxa"/>
            <w:gridSpan w:val="3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Законный представитель</w:t>
            </w:r>
          </w:p>
        </w:tc>
        <w:tc>
          <w:tcPr>
            <w:tcW w:w="6530" w:type="dxa"/>
            <w:gridSpan w:val="10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trHeight w:val="252"/>
        </w:trPr>
        <w:tc>
          <w:tcPr>
            <w:tcW w:w="9795" w:type="dxa"/>
            <w:gridSpan w:val="13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trHeight w:val="282"/>
        </w:trPr>
        <w:tc>
          <w:tcPr>
            <w:tcW w:w="9795" w:type="dxa"/>
            <w:gridSpan w:val="13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trHeight w:val="534"/>
        </w:trPr>
        <w:tc>
          <w:tcPr>
            <w:tcW w:w="9795" w:type="dxa"/>
            <w:gridSpan w:val="13"/>
            <w:tcBorders>
              <w:top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proofErr w:type="gramStart"/>
            <w:r w:rsidRPr="000D2541">
              <w:rPr>
                <w:rFonts w:eastAsia="Arial CYR"/>
                <w:sz w:val="28"/>
                <w:szCs w:val="28"/>
              </w:rPr>
              <w:t xml:space="preserve">(Ф.И.О, дата, место рождения, адрес места регистрации, проживания </w:t>
            </w:r>
            <w:proofErr w:type="gramEnd"/>
          </w:p>
          <w:p w:rsidR="00D0595D" w:rsidRPr="000D2541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паспортные данные)</w:t>
            </w:r>
          </w:p>
        </w:tc>
      </w:tr>
      <w:tr w:rsidR="00D0595D" w:rsidRPr="000D2541" w:rsidTr="00DA0DB7">
        <w:trPr>
          <w:trHeight w:val="282"/>
        </w:trPr>
        <w:tc>
          <w:tcPr>
            <w:tcW w:w="9795" w:type="dxa"/>
            <w:gridSpan w:val="13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trHeight w:val="267"/>
        </w:trPr>
        <w:tc>
          <w:tcPr>
            <w:tcW w:w="6122" w:type="dxa"/>
            <w:gridSpan w:val="7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Лицо, ответственное за восстановление разрытия</w:t>
            </w:r>
          </w:p>
        </w:tc>
        <w:tc>
          <w:tcPr>
            <w:tcW w:w="2041" w:type="dxa"/>
            <w:gridSpan w:val="5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Подпись</w:t>
            </w:r>
          </w:p>
        </w:tc>
      </w:tr>
      <w:tr w:rsidR="00D0595D" w:rsidRPr="000D2541" w:rsidTr="00DA0DB7">
        <w:trPr>
          <w:trHeight w:val="282"/>
        </w:trPr>
        <w:tc>
          <w:tcPr>
            <w:tcW w:w="8162" w:type="dxa"/>
            <w:gridSpan w:val="12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color w:val="FF0000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color w:val="FF0000"/>
                <w:sz w:val="28"/>
                <w:szCs w:val="28"/>
              </w:rPr>
            </w:pPr>
            <w:r w:rsidRPr="000D2541">
              <w:rPr>
                <w:rFonts w:eastAsia="Arial CYR"/>
                <w:color w:val="FF0000"/>
                <w:sz w:val="28"/>
                <w:szCs w:val="28"/>
              </w:rPr>
              <w:t>МП</w:t>
            </w:r>
          </w:p>
        </w:tc>
      </w:tr>
      <w:tr w:rsidR="00D0595D" w:rsidRPr="000D2541" w:rsidTr="00DA0DB7">
        <w:trPr>
          <w:trHeight w:val="282"/>
        </w:trPr>
        <w:tc>
          <w:tcPr>
            <w:tcW w:w="9795" w:type="dxa"/>
            <w:gridSpan w:val="13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color w:val="FF0000"/>
                <w:sz w:val="28"/>
                <w:szCs w:val="28"/>
              </w:rPr>
            </w:pPr>
          </w:p>
        </w:tc>
      </w:tr>
    </w:tbl>
    <w:p w:rsidR="00D0595D" w:rsidRPr="000D2541" w:rsidRDefault="00D0595D" w:rsidP="00D0595D">
      <w:pPr>
        <w:autoSpaceDE w:val="0"/>
        <w:ind w:firstLine="720"/>
        <w:jc w:val="both"/>
        <w:rPr>
          <w:color w:val="FF0000"/>
          <w:sz w:val="28"/>
          <w:szCs w:val="28"/>
        </w:rPr>
      </w:pPr>
    </w:p>
    <w:p w:rsidR="00D0595D" w:rsidRPr="000D2541" w:rsidRDefault="00D0595D" w:rsidP="00D0595D">
      <w:pPr>
        <w:autoSpaceDE w:val="0"/>
        <w:ind w:firstLine="720"/>
        <w:jc w:val="both"/>
        <w:rPr>
          <w:sz w:val="28"/>
          <w:szCs w:val="28"/>
        </w:rPr>
      </w:pPr>
    </w:p>
    <w:p w:rsidR="00D0595D" w:rsidRPr="000D2541" w:rsidRDefault="00D0595D" w:rsidP="00D0595D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D0595D" w:rsidRPr="000D2541" w:rsidRDefault="00D0595D" w:rsidP="00D0595D">
      <w:pPr>
        <w:autoSpaceDE w:val="0"/>
        <w:ind w:firstLine="698"/>
        <w:jc w:val="right"/>
        <w:rPr>
          <w:rFonts w:eastAsia="Arial CYR"/>
          <w:b/>
          <w:bCs/>
          <w:color w:val="26282F"/>
          <w:sz w:val="28"/>
          <w:szCs w:val="28"/>
        </w:rPr>
      </w:pPr>
    </w:p>
    <w:p w:rsidR="000F3D66" w:rsidRDefault="000F3D66" w:rsidP="00D0595D">
      <w:pPr>
        <w:autoSpaceDE w:val="0"/>
        <w:ind w:firstLine="851"/>
        <w:jc w:val="center"/>
        <w:rPr>
          <w:rFonts w:eastAsia="Arial CYR"/>
          <w:color w:val="26282F"/>
          <w:sz w:val="28"/>
          <w:szCs w:val="28"/>
        </w:rPr>
      </w:pPr>
    </w:p>
    <w:p w:rsidR="00D0595D" w:rsidRPr="000D2541" w:rsidRDefault="00D0595D" w:rsidP="000F3D66">
      <w:pPr>
        <w:autoSpaceDE w:val="0"/>
        <w:ind w:firstLine="851"/>
        <w:jc w:val="right"/>
        <w:rPr>
          <w:rFonts w:eastAsia="Arial CYR"/>
          <w:color w:val="26282F"/>
          <w:sz w:val="28"/>
          <w:szCs w:val="28"/>
        </w:rPr>
      </w:pPr>
      <w:r w:rsidRPr="000D2541">
        <w:rPr>
          <w:rFonts w:eastAsia="Arial CYR"/>
          <w:color w:val="26282F"/>
          <w:sz w:val="28"/>
          <w:szCs w:val="28"/>
        </w:rPr>
        <w:lastRenderedPageBreak/>
        <w:t>ПРИЛОЖЕНИЕ № 3</w:t>
      </w:r>
    </w:p>
    <w:p w:rsidR="00D0595D" w:rsidRPr="000D2541" w:rsidRDefault="00D0595D" w:rsidP="00D0595D">
      <w:pPr>
        <w:autoSpaceDE w:val="0"/>
        <w:ind w:firstLine="851"/>
        <w:jc w:val="right"/>
        <w:rPr>
          <w:rFonts w:eastAsia="Arial CYR"/>
          <w:color w:val="26282F"/>
          <w:sz w:val="28"/>
          <w:szCs w:val="28"/>
        </w:rPr>
      </w:pPr>
      <w:r w:rsidRPr="000D2541">
        <w:rPr>
          <w:rFonts w:eastAsia="Arial CYR"/>
          <w:color w:val="26282F"/>
          <w:sz w:val="28"/>
          <w:szCs w:val="28"/>
        </w:rPr>
        <w:t>к административному регламенту</w:t>
      </w:r>
    </w:p>
    <w:p w:rsidR="00D0595D" w:rsidRPr="000D2541" w:rsidRDefault="00D0595D" w:rsidP="00D0595D">
      <w:pPr>
        <w:autoSpaceDE w:val="0"/>
        <w:ind w:firstLine="851"/>
        <w:jc w:val="right"/>
        <w:rPr>
          <w:rFonts w:eastAsia="Arial CYR"/>
          <w:color w:val="26282F"/>
          <w:sz w:val="28"/>
          <w:szCs w:val="28"/>
        </w:rPr>
      </w:pPr>
      <w:r w:rsidRPr="000D2541">
        <w:rPr>
          <w:rFonts w:eastAsia="Arial CYR"/>
          <w:color w:val="26282F"/>
          <w:sz w:val="28"/>
          <w:szCs w:val="28"/>
        </w:rPr>
        <w:t xml:space="preserve">по предоставлению </w:t>
      </w:r>
      <w:proofErr w:type="gramStart"/>
      <w:r w:rsidRPr="000D2541">
        <w:rPr>
          <w:rFonts w:eastAsia="Arial CYR"/>
          <w:color w:val="26282F"/>
          <w:sz w:val="28"/>
          <w:szCs w:val="28"/>
        </w:rPr>
        <w:t>муниципальной</w:t>
      </w:r>
      <w:proofErr w:type="gramEnd"/>
    </w:p>
    <w:p w:rsidR="00D0595D" w:rsidRPr="000D2541" w:rsidRDefault="00D0595D" w:rsidP="00D0595D">
      <w:pPr>
        <w:autoSpaceDE w:val="0"/>
        <w:ind w:firstLine="851"/>
        <w:jc w:val="right"/>
        <w:rPr>
          <w:rFonts w:eastAsia="Arial CYR"/>
          <w:color w:val="26282F"/>
          <w:sz w:val="28"/>
          <w:szCs w:val="28"/>
        </w:rPr>
      </w:pPr>
      <w:r w:rsidRPr="000D2541">
        <w:rPr>
          <w:rFonts w:eastAsia="Arial CYR"/>
          <w:color w:val="26282F"/>
          <w:sz w:val="28"/>
          <w:szCs w:val="28"/>
        </w:rPr>
        <w:t>услуги: «Выдача разрешения (ордера)</w:t>
      </w:r>
    </w:p>
    <w:p w:rsidR="00D0595D" w:rsidRPr="000D2541" w:rsidRDefault="00D0595D" w:rsidP="00D0595D">
      <w:pPr>
        <w:autoSpaceDE w:val="0"/>
        <w:ind w:firstLine="851"/>
        <w:jc w:val="right"/>
        <w:rPr>
          <w:rFonts w:eastAsia="Arial CYR"/>
          <w:color w:val="26282F"/>
          <w:sz w:val="28"/>
          <w:szCs w:val="28"/>
        </w:rPr>
      </w:pPr>
      <w:r w:rsidRPr="000D2541">
        <w:rPr>
          <w:rFonts w:eastAsia="Arial CYR"/>
          <w:color w:val="26282F"/>
          <w:sz w:val="28"/>
          <w:szCs w:val="28"/>
        </w:rPr>
        <w:t xml:space="preserve">на проведение земляных работ </w:t>
      </w:r>
      <w:proofErr w:type="gramStart"/>
      <w:r w:rsidRPr="000D2541">
        <w:rPr>
          <w:rFonts w:eastAsia="Arial CYR"/>
          <w:color w:val="26282F"/>
          <w:sz w:val="28"/>
          <w:szCs w:val="28"/>
        </w:rPr>
        <w:t>на</w:t>
      </w:r>
      <w:proofErr w:type="gramEnd"/>
    </w:p>
    <w:p w:rsidR="00D0595D" w:rsidRPr="000D2541" w:rsidRDefault="00D0595D" w:rsidP="00D0595D">
      <w:pPr>
        <w:autoSpaceDE w:val="0"/>
        <w:ind w:firstLine="851"/>
        <w:jc w:val="right"/>
        <w:rPr>
          <w:sz w:val="28"/>
          <w:szCs w:val="28"/>
        </w:rPr>
      </w:pPr>
      <w:r w:rsidRPr="000D2541">
        <w:rPr>
          <w:rFonts w:eastAsia="Arial CYR"/>
          <w:color w:val="26282F"/>
          <w:sz w:val="28"/>
          <w:szCs w:val="28"/>
        </w:rPr>
        <w:t xml:space="preserve">территории общего пользования» </w:t>
      </w:r>
    </w:p>
    <w:tbl>
      <w:tblPr>
        <w:tblW w:w="10500" w:type="dxa"/>
        <w:tblInd w:w="108" w:type="dxa"/>
        <w:tblLayout w:type="fixed"/>
        <w:tblLook w:val="0000"/>
      </w:tblPr>
      <w:tblGrid>
        <w:gridCol w:w="420"/>
        <w:gridCol w:w="1820"/>
        <w:gridCol w:w="140"/>
        <w:gridCol w:w="140"/>
        <w:gridCol w:w="140"/>
        <w:gridCol w:w="280"/>
        <w:gridCol w:w="280"/>
        <w:gridCol w:w="280"/>
        <w:gridCol w:w="280"/>
        <w:gridCol w:w="420"/>
        <w:gridCol w:w="140"/>
        <w:gridCol w:w="700"/>
        <w:gridCol w:w="140"/>
        <w:gridCol w:w="140"/>
        <w:gridCol w:w="560"/>
        <w:gridCol w:w="140"/>
        <w:gridCol w:w="280"/>
        <w:gridCol w:w="140"/>
        <w:gridCol w:w="280"/>
        <w:gridCol w:w="280"/>
        <w:gridCol w:w="140"/>
        <w:gridCol w:w="140"/>
        <w:gridCol w:w="1260"/>
        <w:gridCol w:w="560"/>
        <w:gridCol w:w="539"/>
        <w:gridCol w:w="166"/>
        <w:gridCol w:w="560"/>
        <w:gridCol w:w="128"/>
        <w:gridCol w:w="7"/>
      </w:tblGrid>
      <w:tr w:rsidR="00D0595D" w:rsidRPr="000D2541" w:rsidTr="00DA0DB7">
        <w:tc>
          <w:tcPr>
            <w:tcW w:w="5180" w:type="dxa"/>
            <w:gridSpan w:val="13"/>
            <w:shd w:val="clear" w:color="auto" w:fill="auto"/>
          </w:tcPr>
          <w:p w:rsidR="00D0595D" w:rsidRPr="000D2541" w:rsidRDefault="00D0595D" w:rsidP="00DA0DB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0" w:type="dxa"/>
            <w:gridSpan w:val="16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c>
          <w:tcPr>
            <w:tcW w:w="10500" w:type="dxa"/>
            <w:gridSpan w:val="29"/>
            <w:shd w:val="clear" w:color="auto" w:fill="auto"/>
          </w:tcPr>
          <w:p w:rsidR="00D0595D" w:rsidRDefault="00D0595D" w:rsidP="00DA0DB7">
            <w:pPr>
              <w:pStyle w:val="110"/>
              <w:spacing w:before="108"/>
              <w:jc w:val="center"/>
              <w:rPr>
                <w:rFonts w:eastAsia="Arial CYR" w:cs="Times New Roman"/>
                <w:b/>
                <w:bCs/>
                <w:color w:val="26282F"/>
                <w:sz w:val="28"/>
                <w:szCs w:val="28"/>
                <w:lang w:val="ru-RU"/>
              </w:rPr>
            </w:pPr>
            <w:proofErr w:type="spellStart"/>
            <w:r w:rsidRPr="000D2541">
              <w:rPr>
                <w:rFonts w:eastAsia="Arial CYR" w:cs="Times New Roman"/>
                <w:b/>
                <w:bCs/>
                <w:color w:val="26282F"/>
                <w:sz w:val="28"/>
                <w:szCs w:val="28"/>
              </w:rPr>
              <w:t>Ордер</w:t>
            </w:r>
            <w:proofErr w:type="spellEnd"/>
            <w:r w:rsidRPr="000D2541">
              <w:rPr>
                <w:rFonts w:eastAsia="Arial CYR" w:cs="Times New Roman"/>
                <w:b/>
                <w:bCs/>
                <w:color w:val="26282F"/>
                <w:sz w:val="28"/>
                <w:szCs w:val="28"/>
              </w:rPr>
              <w:t xml:space="preserve"> N _______</w:t>
            </w:r>
            <w:r w:rsidRPr="000D2541">
              <w:rPr>
                <w:rFonts w:eastAsia="Arial CYR" w:cs="Times New Roman"/>
                <w:b/>
                <w:bCs/>
                <w:color w:val="26282F"/>
                <w:sz w:val="28"/>
                <w:szCs w:val="28"/>
              </w:rPr>
              <w:br/>
            </w:r>
            <w:proofErr w:type="spellStart"/>
            <w:r w:rsidRPr="000D2541">
              <w:rPr>
                <w:rFonts w:eastAsia="Arial CYR" w:cs="Times New Roman"/>
                <w:b/>
                <w:bCs/>
                <w:color w:val="26282F"/>
                <w:sz w:val="28"/>
                <w:szCs w:val="28"/>
              </w:rPr>
              <w:t>Напроизводствоземляныхработпристроительстве</w:t>
            </w:r>
            <w:proofErr w:type="spellEnd"/>
            <w:r w:rsidRPr="000D2541">
              <w:rPr>
                <w:rFonts w:eastAsia="Arial CYR" w:cs="Times New Roman"/>
                <w:b/>
                <w:bCs/>
                <w:color w:val="26282F"/>
                <w:sz w:val="28"/>
                <w:szCs w:val="28"/>
              </w:rPr>
              <w:t xml:space="preserve">, </w:t>
            </w:r>
            <w:proofErr w:type="spellStart"/>
            <w:r w:rsidRPr="000D2541">
              <w:rPr>
                <w:rFonts w:eastAsia="Arial CYR" w:cs="Times New Roman"/>
                <w:b/>
                <w:bCs/>
                <w:color w:val="26282F"/>
                <w:sz w:val="28"/>
                <w:szCs w:val="28"/>
              </w:rPr>
              <w:t>ремонте</w:t>
            </w:r>
            <w:proofErr w:type="spellEnd"/>
            <w:r w:rsidRPr="000D2541">
              <w:rPr>
                <w:rFonts w:eastAsia="Arial CYR" w:cs="Times New Roman"/>
                <w:b/>
                <w:bCs/>
                <w:color w:val="26282F"/>
                <w:sz w:val="28"/>
                <w:szCs w:val="28"/>
              </w:rPr>
              <w:t xml:space="preserve">, </w:t>
            </w:r>
          </w:p>
          <w:p w:rsidR="00D0595D" w:rsidRPr="000D2541" w:rsidRDefault="00D0595D" w:rsidP="00DA0DB7">
            <w:pPr>
              <w:pStyle w:val="110"/>
              <w:spacing w:before="108"/>
              <w:jc w:val="center"/>
              <w:rPr>
                <w:rFonts w:eastAsia="Arial CYR" w:cs="Times New Roman"/>
                <w:sz w:val="28"/>
                <w:szCs w:val="28"/>
              </w:rPr>
            </w:pPr>
            <w:proofErr w:type="spellStart"/>
            <w:r w:rsidRPr="000D2541">
              <w:rPr>
                <w:rFonts w:eastAsia="Arial CYR" w:cs="Times New Roman"/>
                <w:b/>
                <w:bCs/>
                <w:color w:val="26282F"/>
                <w:sz w:val="28"/>
                <w:szCs w:val="28"/>
              </w:rPr>
              <w:t>реконструкцииинженерныхсетей</w:t>
            </w:r>
            <w:proofErr w:type="spellEnd"/>
            <w:r w:rsidRPr="000D2541">
              <w:rPr>
                <w:rFonts w:eastAsia="Arial CYR" w:cs="Times New Roman"/>
                <w:b/>
                <w:bCs/>
                <w:color w:val="26282F"/>
                <w:sz w:val="28"/>
                <w:szCs w:val="28"/>
              </w:rPr>
              <w:t xml:space="preserve"> и </w:t>
            </w:r>
            <w:proofErr w:type="spellStart"/>
            <w:r w:rsidRPr="000D2541">
              <w:rPr>
                <w:rFonts w:eastAsia="Arial CYR" w:cs="Times New Roman"/>
                <w:b/>
                <w:bCs/>
                <w:color w:val="26282F"/>
                <w:sz w:val="28"/>
                <w:szCs w:val="28"/>
              </w:rPr>
              <w:t>оборудования</w:t>
            </w:r>
            <w:proofErr w:type="spellEnd"/>
          </w:p>
        </w:tc>
      </w:tr>
      <w:tr w:rsidR="00D0595D" w:rsidRPr="000D2541" w:rsidTr="00DA0DB7">
        <w:tc>
          <w:tcPr>
            <w:tcW w:w="10500" w:type="dxa"/>
            <w:gridSpan w:val="29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861" w:type="dxa"/>
        </w:trPr>
        <w:tc>
          <w:tcPr>
            <w:tcW w:w="9639" w:type="dxa"/>
            <w:gridSpan w:val="25"/>
            <w:shd w:val="clear" w:color="auto" w:fill="auto"/>
          </w:tcPr>
          <w:p w:rsidR="00D0595D" w:rsidRPr="000D2541" w:rsidRDefault="00D0595D" w:rsidP="00D8456F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proofErr w:type="gramStart"/>
            <w:r w:rsidRPr="000D2541">
              <w:rPr>
                <w:rFonts w:eastAsia="Arial CYR"/>
                <w:sz w:val="28"/>
                <w:szCs w:val="28"/>
              </w:rPr>
              <w:t>Выдан</w:t>
            </w:r>
            <w:proofErr w:type="gramEnd"/>
            <w:r w:rsidRPr="000D2541">
              <w:rPr>
                <w:rFonts w:eastAsia="Arial CYR"/>
                <w:sz w:val="28"/>
                <w:szCs w:val="28"/>
              </w:rPr>
              <w:t xml:space="preserve"> администрацией </w:t>
            </w:r>
            <w:r w:rsidR="00061C23">
              <w:rPr>
                <w:color w:val="000000"/>
                <w:sz w:val="28"/>
                <w:szCs w:val="28"/>
              </w:rPr>
              <w:t>Маламинского</w:t>
            </w:r>
            <w:r w:rsidRPr="000D2541">
              <w:rPr>
                <w:rFonts w:eastAsia="Arial CYR"/>
                <w:sz w:val="28"/>
                <w:szCs w:val="28"/>
              </w:rPr>
              <w:t xml:space="preserve"> сельского поселения </w:t>
            </w:r>
            <w:r w:rsidR="00D8456F">
              <w:rPr>
                <w:rFonts w:eastAsia="Arial CYR"/>
                <w:sz w:val="28"/>
                <w:szCs w:val="28"/>
              </w:rPr>
              <w:t>Успенского</w:t>
            </w:r>
            <w:r w:rsidRPr="000D2541">
              <w:rPr>
                <w:rFonts w:eastAsia="Arial CYR"/>
                <w:sz w:val="28"/>
                <w:szCs w:val="28"/>
              </w:rPr>
              <w:t xml:space="preserve"> района</w:t>
            </w:r>
          </w:p>
        </w:tc>
      </w:tr>
      <w:tr w:rsidR="00D0595D" w:rsidRPr="000D2541" w:rsidTr="00DA0DB7">
        <w:trPr>
          <w:gridAfter w:val="4"/>
          <w:wAfter w:w="861" w:type="dxa"/>
        </w:trPr>
        <w:tc>
          <w:tcPr>
            <w:tcW w:w="9639" w:type="dxa"/>
            <w:gridSpan w:val="25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861" w:type="dxa"/>
        </w:trPr>
        <w:tc>
          <w:tcPr>
            <w:tcW w:w="420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1.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 xml:space="preserve">Кому </w:t>
            </w:r>
            <w:proofErr w:type="gramStart"/>
            <w:r w:rsidRPr="000D2541">
              <w:rPr>
                <w:rFonts w:eastAsia="Arial CYR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7259" w:type="dxa"/>
            <w:gridSpan w:val="22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861" w:type="dxa"/>
        </w:trPr>
        <w:tc>
          <w:tcPr>
            <w:tcW w:w="420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2.</w:t>
            </w:r>
          </w:p>
        </w:tc>
        <w:tc>
          <w:tcPr>
            <w:tcW w:w="2800" w:type="dxa"/>
            <w:gridSpan w:val="6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Адрес организации</w:t>
            </w:r>
          </w:p>
        </w:tc>
        <w:tc>
          <w:tcPr>
            <w:tcW w:w="6419" w:type="dxa"/>
            <w:gridSpan w:val="18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861" w:type="dxa"/>
        </w:trPr>
        <w:tc>
          <w:tcPr>
            <w:tcW w:w="420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3.</w:t>
            </w:r>
          </w:p>
        </w:tc>
        <w:tc>
          <w:tcPr>
            <w:tcW w:w="2520" w:type="dxa"/>
            <w:gridSpan w:val="5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Место разрытия</w:t>
            </w:r>
          </w:p>
        </w:tc>
        <w:tc>
          <w:tcPr>
            <w:tcW w:w="6699" w:type="dxa"/>
            <w:gridSpan w:val="19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861" w:type="dxa"/>
        </w:trPr>
        <w:tc>
          <w:tcPr>
            <w:tcW w:w="420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4.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Цель</w:t>
            </w:r>
          </w:p>
        </w:tc>
        <w:tc>
          <w:tcPr>
            <w:tcW w:w="7119" w:type="dxa"/>
            <w:gridSpan w:val="21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861" w:type="dxa"/>
        </w:trPr>
        <w:tc>
          <w:tcPr>
            <w:tcW w:w="420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5.</w:t>
            </w:r>
          </w:p>
        </w:tc>
        <w:tc>
          <w:tcPr>
            <w:tcW w:w="9219" w:type="dxa"/>
            <w:gridSpan w:val="24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proofErr w:type="gramStart"/>
            <w:r w:rsidRPr="000D2541">
              <w:rPr>
                <w:rFonts w:eastAsia="Arial CYR"/>
                <w:sz w:val="28"/>
                <w:szCs w:val="28"/>
              </w:rPr>
              <w:t>Организация, выполняющая работы, должность, Ф.И.О лица, ответственного за производство строительно-монтажных работ</w:t>
            </w:r>
            <w:proofErr w:type="gramEnd"/>
          </w:p>
        </w:tc>
      </w:tr>
      <w:tr w:rsidR="00D0595D" w:rsidRPr="000D2541" w:rsidTr="00DA0DB7">
        <w:trPr>
          <w:gridAfter w:val="4"/>
          <w:wAfter w:w="861" w:type="dxa"/>
        </w:trPr>
        <w:tc>
          <w:tcPr>
            <w:tcW w:w="9639" w:type="dxa"/>
            <w:gridSpan w:val="25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861" w:type="dxa"/>
        </w:trPr>
        <w:tc>
          <w:tcPr>
            <w:tcW w:w="9639" w:type="dxa"/>
            <w:gridSpan w:val="25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861" w:type="dxa"/>
        </w:trPr>
        <w:tc>
          <w:tcPr>
            <w:tcW w:w="420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6.</w:t>
            </w:r>
          </w:p>
        </w:tc>
        <w:tc>
          <w:tcPr>
            <w:tcW w:w="9219" w:type="dxa"/>
            <w:gridSpan w:val="24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proofErr w:type="gramStart"/>
            <w:r w:rsidRPr="000D2541">
              <w:rPr>
                <w:rFonts w:eastAsia="Arial CYR"/>
                <w:sz w:val="28"/>
                <w:szCs w:val="28"/>
              </w:rPr>
              <w:t>Ответственный</w:t>
            </w:r>
            <w:proofErr w:type="gramEnd"/>
            <w:r w:rsidRPr="000D2541">
              <w:rPr>
                <w:rFonts w:eastAsia="Arial CYR"/>
                <w:sz w:val="28"/>
                <w:szCs w:val="28"/>
              </w:rPr>
              <w:t xml:space="preserve"> за производство земляных работ, восстановление разрытия вскрытых городских дорог, тротуаров, зеленой зоны</w:t>
            </w:r>
          </w:p>
        </w:tc>
      </w:tr>
      <w:tr w:rsidR="00D0595D" w:rsidRPr="000D2541" w:rsidTr="00DA0DB7">
        <w:trPr>
          <w:gridAfter w:val="4"/>
          <w:wAfter w:w="861" w:type="dxa"/>
        </w:trPr>
        <w:tc>
          <w:tcPr>
            <w:tcW w:w="3780" w:type="dxa"/>
            <w:gridSpan w:val="9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4599" w:type="dxa"/>
            <w:gridSpan w:val="13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861" w:type="dxa"/>
        </w:trPr>
        <w:tc>
          <w:tcPr>
            <w:tcW w:w="9639" w:type="dxa"/>
            <w:gridSpan w:val="25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861" w:type="dxa"/>
        </w:trPr>
        <w:tc>
          <w:tcPr>
            <w:tcW w:w="9639" w:type="dxa"/>
            <w:gridSpan w:val="25"/>
            <w:tcBorders>
              <w:top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(должность, Ф.И.О, паспортные данные, адрес)</w:t>
            </w:r>
          </w:p>
        </w:tc>
      </w:tr>
      <w:tr w:rsidR="00D0595D" w:rsidRPr="000D2541" w:rsidTr="00DA0DB7">
        <w:tblPrEx>
          <w:tblCellMar>
            <w:right w:w="0" w:type="dxa"/>
          </w:tblCellMar>
        </w:tblPrEx>
        <w:trPr>
          <w:gridAfter w:val="4"/>
          <w:wAfter w:w="861" w:type="dxa"/>
        </w:trPr>
        <w:tc>
          <w:tcPr>
            <w:tcW w:w="420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7.</w:t>
            </w:r>
          </w:p>
        </w:tc>
        <w:tc>
          <w:tcPr>
            <w:tcW w:w="3080" w:type="dxa"/>
            <w:gridSpan w:val="7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Срок ремонта: начало "</w:t>
            </w:r>
          </w:p>
        </w:tc>
        <w:tc>
          <w:tcPr>
            <w:tcW w:w="70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40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"</w:t>
            </w:r>
          </w:p>
        </w:tc>
        <w:tc>
          <w:tcPr>
            <w:tcW w:w="154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560" w:type="dxa"/>
            <w:gridSpan w:val="3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20</w:t>
            </w:r>
          </w:p>
        </w:tc>
        <w:tc>
          <w:tcPr>
            <w:tcW w:w="84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proofErr w:type="gramStart"/>
            <w:r w:rsidRPr="000D2541">
              <w:rPr>
                <w:rFonts w:eastAsia="Arial CYR"/>
                <w:sz w:val="28"/>
                <w:szCs w:val="28"/>
              </w:rPr>
              <w:t>г</w:t>
            </w:r>
            <w:proofErr w:type="gramEnd"/>
            <w:r w:rsidRPr="000D2541">
              <w:rPr>
                <w:rFonts w:eastAsia="Arial CYR"/>
                <w:sz w:val="28"/>
                <w:szCs w:val="28"/>
              </w:rPr>
              <w:t>.</w:t>
            </w:r>
          </w:p>
        </w:tc>
      </w:tr>
      <w:tr w:rsidR="00D0595D" w:rsidRPr="000D2541" w:rsidTr="00DA0DB7">
        <w:tblPrEx>
          <w:tblCellMar>
            <w:right w:w="0" w:type="dxa"/>
          </w:tblCellMar>
        </w:tblPrEx>
        <w:trPr>
          <w:gridAfter w:val="4"/>
          <w:wAfter w:w="861" w:type="dxa"/>
        </w:trPr>
        <w:tc>
          <w:tcPr>
            <w:tcW w:w="2240" w:type="dxa"/>
            <w:gridSpan w:val="2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окончание</w:t>
            </w:r>
          </w:p>
        </w:tc>
        <w:tc>
          <w:tcPr>
            <w:tcW w:w="140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"</w:t>
            </w:r>
          </w:p>
        </w:tc>
        <w:tc>
          <w:tcPr>
            <w:tcW w:w="280" w:type="dxa"/>
            <w:gridSpan w:val="2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"</w:t>
            </w:r>
          </w:p>
        </w:tc>
        <w:tc>
          <w:tcPr>
            <w:tcW w:w="1540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20</w:t>
            </w:r>
          </w:p>
        </w:tc>
        <w:tc>
          <w:tcPr>
            <w:tcW w:w="84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2919" w:type="dxa"/>
            <w:gridSpan w:val="6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proofErr w:type="gramStart"/>
            <w:r w:rsidRPr="000D2541">
              <w:rPr>
                <w:rFonts w:eastAsia="Arial CYR"/>
                <w:sz w:val="28"/>
                <w:szCs w:val="28"/>
              </w:rPr>
              <w:t>г</w:t>
            </w:r>
            <w:proofErr w:type="gramEnd"/>
            <w:r w:rsidRPr="000D2541">
              <w:rPr>
                <w:rFonts w:eastAsia="Arial CYR"/>
                <w:sz w:val="28"/>
                <w:szCs w:val="28"/>
              </w:rPr>
              <w:t>.</w:t>
            </w:r>
          </w:p>
        </w:tc>
      </w:tr>
      <w:tr w:rsidR="00D0595D" w:rsidRPr="000D2541" w:rsidTr="00DA0DB7">
        <w:tblPrEx>
          <w:tblCellMar>
            <w:right w:w="0" w:type="dxa"/>
          </w:tblCellMar>
        </w:tblPrEx>
        <w:trPr>
          <w:gridAfter w:val="1"/>
          <w:wAfter w:w="7" w:type="dxa"/>
        </w:trPr>
        <w:tc>
          <w:tcPr>
            <w:tcW w:w="6020" w:type="dxa"/>
            <w:gridSpan w:val="16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Разрытие будет восстановлено полностью</w:t>
            </w:r>
          </w:p>
        </w:tc>
        <w:tc>
          <w:tcPr>
            <w:tcW w:w="280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"</w:t>
            </w:r>
          </w:p>
        </w:tc>
        <w:tc>
          <w:tcPr>
            <w:tcW w:w="70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40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"</w:t>
            </w:r>
          </w:p>
        </w:tc>
        <w:tc>
          <w:tcPr>
            <w:tcW w:w="140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20</w:t>
            </w:r>
          </w:p>
        </w:tc>
        <w:tc>
          <w:tcPr>
            <w:tcW w:w="705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proofErr w:type="gramStart"/>
            <w:r w:rsidRPr="000D2541">
              <w:rPr>
                <w:rFonts w:eastAsia="Arial CYR"/>
                <w:sz w:val="28"/>
                <w:szCs w:val="28"/>
              </w:rPr>
              <w:t>г</w:t>
            </w:r>
            <w:proofErr w:type="gramEnd"/>
            <w:r w:rsidRPr="000D2541">
              <w:rPr>
                <w:rFonts w:eastAsia="Arial CYR"/>
                <w:sz w:val="28"/>
                <w:szCs w:val="28"/>
              </w:rPr>
              <w:t>.</w:t>
            </w:r>
          </w:p>
        </w:tc>
        <w:tc>
          <w:tcPr>
            <w:tcW w:w="128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861" w:type="dxa"/>
        </w:trPr>
        <w:tc>
          <w:tcPr>
            <w:tcW w:w="9639" w:type="dxa"/>
            <w:gridSpan w:val="25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D0595D" w:rsidRPr="000D2541" w:rsidTr="00DA0DB7">
        <w:trPr>
          <w:gridAfter w:val="4"/>
          <w:wAfter w:w="861" w:type="dxa"/>
        </w:trPr>
        <w:tc>
          <w:tcPr>
            <w:tcW w:w="9639" w:type="dxa"/>
            <w:gridSpan w:val="25"/>
            <w:shd w:val="clear" w:color="auto" w:fill="auto"/>
          </w:tcPr>
          <w:p w:rsidR="00D0595D" w:rsidRPr="000D2541" w:rsidRDefault="00D0595D" w:rsidP="00DA0DB7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8. Особые условия:</w:t>
            </w:r>
          </w:p>
          <w:p w:rsidR="00D0595D" w:rsidRPr="000D2541" w:rsidRDefault="00D0595D" w:rsidP="00DA0DB7">
            <w:pPr>
              <w:autoSpaceDE w:val="0"/>
              <w:ind w:firstLine="72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8.1. Способ перехода через дорогу - открытый (асфальт, ПГС, з\з), закрытый (прокол);</w:t>
            </w:r>
          </w:p>
          <w:p w:rsidR="00D0595D" w:rsidRPr="000D2541" w:rsidRDefault="00D0595D" w:rsidP="00DA0DB7">
            <w:pPr>
              <w:autoSpaceDE w:val="0"/>
              <w:ind w:firstLine="72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8.2. Все работы должны быть выполнены в соответствии с Правилами по производству работ:</w:t>
            </w:r>
          </w:p>
          <w:p w:rsidR="00D0595D" w:rsidRPr="000D2541" w:rsidRDefault="00D0595D" w:rsidP="00DA0DB7">
            <w:pPr>
              <w:autoSpaceDE w:val="0"/>
              <w:ind w:firstLine="72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 xml:space="preserve">8.2.1. Место разрытия должно быть ограждено металлическими или деревянными ограждениями. На ограждениях, установленных юридическими лицами и индивидуальными предпринимателями, должны быть размещены информационные таблички с наименованием лица, проводящего работы, </w:t>
            </w:r>
            <w:r w:rsidRPr="000D2541">
              <w:rPr>
                <w:rFonts w:eastAsia="Arial CYR"/>
                <w:sz w:val="28"/>
                <w:szCs w:val="28"/>
              </w:rPr>
              <w:lastRenderedPageBreak/>
              <w:t>видом работ, фамилией, именем и отчеством лица, ответственного за выполнение работ, и номером его контактного телефона.</w:t>
            </w:r>
          </w:p>
          <w:p w:rsidR="00D0595D" w:rsidRPr="000D2541" w:rsidRDefault="00D0595D" w:rsidP="00DA0DB7">
            <w:pPr>
              <w:autoSpaceDE w:val="0"/>
              <w:ind w:right="327" w:firstLine="72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8.2.2. С наступлением темноты место работ должно быть освещено фонарями с красным светом. Тип ограждения, количество и вид дорожных знаков, границы их установки при производстве работ на территории</w:t>
            </w:r>
            <w:r w:rsidR="00061C23">
              <w:rPr>
                <w:color w:val="000000"/>
                <w:sz w:val="28"/>
                <w:szCs w:val="28"/>
              </w:rPr>
              <w:t>Маламинского</w:t>
            </w:r>
            <w:r w:rsidRPr="000D2541">
              <w:rPr>
                <w:rFonts w:eastAsia="Arial CYR"/>
                <w:sz w:val="28"/>
                <w:szCs w:val="28"/>
              </w:rPr>
              <w:t xml:space="preserve"> сельского поселения </w:t>
            </w:r>
            <w:r w:rsidR="00D8456F">
              <w:rPr>
                <w:rFonts w:eastAsia="Arial CYR"/>
                <w:sz w:val="28"/>
                <w:szCs w:val="28"/>
              </w:rPr>
              <w:t>Успенского</w:t>
            </w:r>
            <w:r w:rsidRPr="000D2541">
              <w:rPr>
                <w:rFonts w:eastAsia="Arial CYR"/>
                <w:sz w:val="28"/>
                <w:szCs w:val="28"/>
              </w:rPr>
              <w:t xml:space="preserve"> района определяются по согласованию с ОГИБДД.</w:t>
            </w:r>
          </w:p>
          <w:p w:rsidR="00D0595D" w:rsidRPr="000D2541" w:rsidRDefault="00D0595D" w:rsidP="00DA0DB7">
            <w:pPr>
              <w:autoSpaceDE w:val="0"/>
              <w:ind w:firstLine="72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8.2.3. Для обеспечения безопасности проезда транспорта и прохода пешеходов через траншеи организацией, частными лицами, производящими земляные работы, в обязательном порядке устанавливаются прочные настилы и мостики с перилами.</w:t>
            </w:r>
          </w:p>
          <w:p w:rsidR="00D0595D" w:rsidRPr="000D2541" w:rsidRDefault="00D0595D" w:rsidP="00DA0DB7">
            <w:pPr>
              <w:autoSpaceDE w:val="0"/>
              <w:ind w:firstLine="72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 xml:space="preserve">8.2.4. Руководители предприятий или организаций, а также предприниматели или частные лица, получившие разрешение (ордер) на разрытие, обязаны строго выполнять условия и сроки, указанные в ордере, и сдать восстановленный участок по акту Администрации </w:t>
            </w:r>
            <w:r w:rsidR="00061C23">
              <w:rPr>
                <w:color w:val="000000"/>
                <w:sz w:val="28"/>
                <w:szCs w:val="28"/>
              </w:rPr>
              <w:t>Маламинского</w:t>
            </w:r>
            <w:r w:rsidR="00D8456F">
              <w:rPr>
                <w:rFonts w:eastAsia="Arial CYR"/>
                <w:sz w:val="28"/>
                <w:szCs w:val="28"/>
              </w:rPr>
              <w:t xml:space="preserve"> сельского поселения Успенского</w:t>
            </w:r>
            <w:r w:rsidRPr="000D2541">
              <w:rPr>
                <w:rFonts w:eastAsia="Arial CYR"/>
                <w:sz w:val="28"/>
                <w:szCs w:val="28"/>
              </w:rPr>
              <w:t xml:space="preserve"> района.</w:t>
            </w:r>
          </w:p>
          <w:p w:rsidR="00D0595D" w:rsidRPr="000D2541" w:rsidRDefault="00D0595D" w:rsidP="00DA0DB7">
            <w:pPr>
              <w:autoSpaceDE w:val="0"/>
              <w:ind w:firstLine="72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8.2.5. При проведении земляных работ юридические и физические лица, ответственные за производство земляных работ по ордеру, а также организации и индивидуальные предприниматели, осуществляющие монтаж и сопроводительные работы, обязаны не допускать загрязнения дорог и тротуаров грунтом и строительным мусором.</w:t>
            </w:r>
          </w:p>
          <w:p w:rsidR="00D0595D" w:rsidRPr="000D2541" w:rsidRDefault="00D0595D" w:rsidP="00DA0DB7">
            <w:pPr>
              <w:autoSpaceDE w:val="0"/>
              <w:ind w:firstLine="72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Материал, образовавшийся от разборки существующего дорожного покрытия, непригоден для повторного использования в качестве такового и подлежит вывозу.</w:t>
            </w:r>
          </w:p>
          <w:p w:rsidR="00D0595D" w:rsidRPr="000D2541" w:rsidRDefault="00D0595D" w:rsidP="00DA0DB7">
            <w:pPr>
              <w:autoSpaceDE w:val="0"/>
              <w:ind w:firstLine="720"/>
              <w:jc w:val="both"/>
              <w:rPr>
                <w:rFonts w:eastAsia="Arial CYR"/>
                <w:sz w:val="28"/>
                <w:szCs w:val="28"/>
              </w:rPr>
            </w:pPr>
            <w:r w:rsidRPr="000D2541">
              <w:rPr>
                <w:rFonts w:eastAsia="Arial CYR"/>
                <w:sz w:val="28"/>
                <w:szCs w:val="28"/>
              </w:rPr>
              <w:t>8.2.6. При проведении земляных работ запрещается отвал грунта на проезжую часть дорог, имеющих асфальтобетонное или песчано-гравийное исполнение, тротуары, газоны, декоративные клумбы, цветники и другие объекты благоустройства.</w:t>
            </w:r>
          </w:p>
          <w:p w:rsidR="00D0595D" w:rsidRPr="000D2541" w:rsidRDefault="00D0595D" w:rsidP="00DA0DB7">
            <w:pPr>
              <w:autoSpaceDE w:val="0"/>
              <w:ind w:firstLine="72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</w:tbl>
    <w:p w:rsidR="00D0595D" w:rsidRPr="000D2541" w:rsidRDefault="00D0595D" w:rsidP="00D0595D">
      <w:pPr>
        <w:rPr>
          <w:sz w:val="28"/>
          <w:szCs w:val="28"/>
        </w:rPr>
        <w:sectPr w:rsidR="00D0595D" w:rsidRPr="000D2541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D0595D" w:rsidRPr="000D2541" w:rsidRDefault="00D0595D" w:rsidP="00D8456F">
      <w:pPr>
        <w:autoSpaceDE w:val="0"/>
        <w:jc w:val="right"/>
        <w:rPr>
          <w:rFonts w:eastAsia="Arial CYR"/>
          <w:color w:val="26282F"/>
          <w:sz w:val="28"/>
          <w:szCs w:val="28"/>
        </w:rPr>
      </w:pPr>
      <w:r w:rsidRPr="000D2541">
        <w:rPr>
          <w:rFonts w:eastAsia="Arial CYR"/>
          <w:color w:val="26282F"/>
          <w:sz w:val="28"/>
          <w:szCs w:val="28"/>
        </w:rPr>
        <w:lastRenderedPageBreak/>
        <w:t>ПРИЛОЖЕНИЕ № 4</w:t>
      </w:r>
    </w:p>
    <w:p w:rsidR="00061C23" w:rsidRPr="000D2541" w:rsidRDefault="00061C23" w:rsidP="00061C23">
      <w:pPr>
        <w:autoSpaceDE w:val="0"/>
        <w:ind w:firstLine="851"/>
        <w:jc w:val="right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к административному регламенту</w:t>
      </w:r>
    </w:p>
    <w:p w:rsidR="00061C23" w:rsidRPr="000D2541" w:rsidRDefault="00061C23" w:rsidP="00061C23">
      <w:pPr>
        <w:autoSpaceDE w:val="0"/>
        <w:ind w:firstLine="851"/>
        <w:jc w:val="right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по предоставлению </w:t>
      </w:r>
      <w:proofErr w:type="gramStart"/>
      <w:r w:rsidRPr="000D2541">
        <w:rPr>
          <w:rFonts w:eastAsia="Arial CYR"/>
          <w:sz w:val="28"/>
          <w:szCs w:val="28"/>
        </w:rPr>
        <w:t>муниципальной</w:t>
      </w:r>
      <w:proofErr w:type="gramEnd"/>
    </w:p>
    <w:p w:rsidR="00061C23" w:rsidRPr="000D2541" w:rsidRDefault="00061C23" w:rsidP="00061C23">
      <w:pPr>
        <w:autoSpaceDE w:val="0"/>
        <w:ind w:firstLine="851"/>
        <w:jc w:val="right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>услуги: «Выдача разрешения (ордера)</w:t>
      </w:r>
    </w:p>
    <w:p w:rsidR="00061C23" w:rsidRPr="000D2541" w:rsidRDefault="00061C23" w:rsidP="00061C23">
      <w:pPr>
        <w:autoSpaceDE w:val="0"/>
        <w:ind w:firstLine="851"/>
        <w:jc w:val="right"/>
        <w:rPr>
          <w:rFonts w:eastAsia="Arial CYR"/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на проведение земляных работ  </w:t>
      </w:r>
      <w:proofErr w:type="gramStart"/>
      <w:r w:rsidRPr="000D2541">
        <w:rPr>
          <w:rFonts w:eastAsia="Arial CYR"/>
          <w:sz w:val="28"/>
          <w:szCs w:val="28"/>
        </w:rPr>
        <w:t>на</w:t>
      </w:r>
      <w:proofErr w:type="gramEnd"/>
    </w:p>
    <w:p w:rsidR="00061C23" w:rsidRPr="000D2541" w:rsidRDefault="00061C23" w:rsidP="00061C23">
      <w:pPr>
        <w:autoSpaceDE w:val="0"/>
        <w:ind w:firstLine="851"/>
        <w:jc w:val="right"/>
        <w:rPr>
          <w:rFonts w:eastAsia="Arial CYR"/>
          <w:b/>
          <w:bCs/>
          <w:sz w:val="28"/>
          <w:szCs w:val="28"/>
        </w:rPr>
      </w:pPr>
      <w:r w:rsidRPr="000D2541">
        <w:rPr>
          <w:rFonts w:eastAsia="Arial CYR"/>
          <w:sz w:val="28"/>
          <w:szCs w:val="28"/>
        </w:rPr>
        <w:t>территории общего пользования»</w:t>
      </w:r>
    </w:p>
    <w:p w:rsidR="00D0595D" w:rsidRPr="000D2541" w:rsidRDefault="00D0595D" w:rsidP="00061C23">
      <w:pPr>
        <w:autoSpaceDE w:val="0"/>
        <w:ind w:left="851"/>
        <w:jc w:val="right"/>
        <w:rPr>
          <w:rFonts w:eastAsia="Arial CYR"/>
          <w:sz w:val="28"/>
          <w:szCs w:val="28"/>
        </w:rPr>
      </w:pPr>
    </w:p>
    <w:p w:rsidR="00D0595D" w:rsidRPr="000D2541" w:rsidRDefault="00D0595D" w:rsidP="00D0595D">
      <w:pPr>
        <w:pStyle w:val="110"/>
        <w:spacing w:before="108" w:after="108"/>
        <w:jc w:val="center"/>
        <w:rPr>
          <w:rFonts w:cs="Times New Roman"/>
          <w:sz w:val="28"/>
          <w:szCs w:val="28"/>
        </w:rPr>
      </w:pPr>
      <w:proofErr w:type="spellStart"/>
      <w:r w:rsidRPr="000D2541">
        <w:rPr>
          <w:rFonts w:eastAsia="Arial CYR" w:cs="Times New Roman"/>
          <w:b/>
          <w:bCs/>
          <w:color w:val="26282F"/>
          <w:sz w:val="28"/>
          <w:szCs w:val="28"/>
        </w:rPr>
        <w:t>Блок-схема</w:t>
      </w:r>
      <w:proofErr w:type="spellEnd"/>
      <w:r w:rsidRPr="000D2541">
        <w:rPr>
          <w:rFonts w:eastAsia="Arial CYR" w:cs="Times New Roman"/>
          <w:b/>
          <w:bCs/>
          <w:color w:val="26282F"/>
          <w:sz w:val="28"/>
          <w:szCs w:val="28"/>
        </w:rPr>
        <w:br/>
      </w:r>
      <w:proofErr w:type="spellStart"/>
      <w:r w:rsidRPr="000D2541">
        <w:rPr>
          <w:rFonts w:eastAsia="Arial CYR" w:cs="Times New Roman"/>
          <w:b/>
          <w:bCs/>
          <w:color w:val="26282F"/>
          <w:sz w:val="28"/>
          <w:szCs w:val="28"/>
        </w:rPr>
        <w:t>процедурыпредоставлениямуниципальнойуслуги</w:t>
      </w:r>
      <w:proofErr w:type="spellEnd"/>
      <w:r w:rsidRPr="000D2541">
        <w:rPr>
          <w:rFonts w:eastAsia="Arial CYR" w:cs="Times New Roman"/>
          <w:b/>
          <w:bCs/>
          <w:color w:val="26282F"/>
          <w:sz w:val="28"/>
          <w:szCs w:val="28"/>
        </w:rPr>
        <w:t>: "</w:t>
      </w:r>
      <w:proofErr w:type="spellStart"/>
      <w:r w:rsidRPr="000D2541">
        <w:rPr>
          <w:rFonts w:eastAsia="Arial CYR" w:cs="Times New Roman"/>
          <w:b/>
          <w:bCs/>
          <w:color w:val="26282F"/>
          <w:sz w:val="28"/>
          <w:szCs w:val="28"/>
        </w:rPr>
        <w:t>Выдачаразрешения</w:t>
      </w:r>
      <w:proofErr w:type="spellEnd"/>
      <w:r w:rsidRPr="000D2541">
        <w:rPr>
          <w:rFonts w:eastAsia="Arial CYR" w:cs="Times New Roman"/>
          <w:b/>
          <w:bCs/>
          <w:color w:val="26282F"/>
          <w:sz w:val="28"/>
          <w:szCs w:val="28"/>
        </w:rPr>
        <w:t xml:space="preserve"> (</w:t>
      </w:r>
      <w:proofErr w:type="spellStart"/>
      <w:r w:rsidRPr="000D2541">
        <w:rPr>
          <w:rFonts w:eastAsia="Arial CYR" w:cs="Times New Roman"/>
          <w:b/>
          <w:bCs/>
          <w:color w:val="26282F"/>
          <w:sz w:val="28"/>
          <w:szCs w:val="28"/>
        </w:rPr>
        <w:t>ордера</w:t>
      </w:r>
      <w:proofErr w:type="spellEnd"/>
      <w:r w:rsidRPr="000D2541">
        <w:rPr>
          <w:rFonts w:eastAsia="Arial CYR" w:cs="Times New Roman"/>
          <w:b/>
          <w:bCs/>
          <w:color w:val="26282F"/>
          <w:sz w:val="28"/>
          <w:szCs w:val="28"/>
        </w:rPr>
        <w:t xml:space="preserve">) </w:t>
      </w:r>
      <w:proofErr w:type="spellStart"/>
      <w:r w:rsidRPr="000D2541">
        <w:rPr>
          <w:rFonts w:eastAsia="Arial CYR" w:cs="Times New Roman"/>
          <w:b/>
          <w:bCs/>
          <w:color w:val="26282F"/>
          <w:sz w:val="28"/>
          <w:szCs w:val="28"/>
        </w:rPr>
        <w:t>напроведениеземляныхработнатерриторииобщегопользования</w:t>
      </w:r>
      <w:proofErr w:type="spellEnd"/>
      <w:r w:rsidRPr="000D2541">
        <w:rPr>
          <w:rFonts w:eastAsia="Arial CYR" w:cs="Times New Roman"/>
          <w:b/>
          <w:bCs/>
          <w:color w:val="26282F"/>
          <w:sz w:val="28"/>
          <w:szCs w:val="28"/>
        </w:rPr>
        <w:t>"</w:t>
      </w:r>
    </w:p>
    <w:p w:rsidR="00D0595D" w:rsidRPr="000D2541" w:rsidRDefault="00903E90" w:rsidP="00D0595D">
      <w:pPr>
        <w:autoSpaceDE w:val="0"/>
        <w:rPr>
          <w:rFonts w:eastAsia="Courier New CYR"/>
          <w:sz w:val="28"/>
          <w:szCs w:val="28"/>
        </w:rPr>
      </w:pPr>
      <w:r w:rsidRPr="00903E90">
        <w:rPr>
          <w:sz w:val="28"/>
          <w:szCs w:val="28"/>
        </w:rPr>
        <w:pict>
          <v:rect id="_x0000_s1067" style="position:absolute;margin-left:15.95pt;margin-top:8.1pt;width:489.75pt;height:30pt;z-index:-251656192;mso-wrap-style:none;v-text-anchor:middle" strokeweight=".26mm">
            <v:fill color2="black"/>
            <v:stroke endcap="square"/>
          </v:rect>
        </w:pict>
      </w:r>
    </w:p>
    <w:p w:rsidR="00D0595D" w:rsidRPr="000D2541" w:rsidRDefault="00D0595D" w:rsidP="00D0595D">
      <w:pPr>
        <w:autoSpaceDE w:val="0"/>
        <w:rPr>
          <w:sz w:val="28"/>
          <w:szCs w:val="28"/>
        </w:rPr>
      </w:pPr>
      <w:r w:rsidRPr="000D2541">
        <w:rPr>
          <w:rFonts w:eastAsia="Courier New CYR"/>
          <w:sz w:val="28"/>
          <w:szCs w:val="28"/>
        </w:rPr>
        <w:t xml:space="preserve">       1. Прием и первичная проверка заявления и приложенных к нему документов                                                                   </w:t>
      </w:r>
    </w:p>
    <w:p w:rsidR="00D0595D" w:rsidRPr="000D2541" w:rsidRDefault="00903E90" w:rsidP="00D0595D">
      <w:pPr>
        <w:autoSpaceDE w:val="0"/>
        <w:rPr>
          <w:rFonts w:eastAsia="Courier New CYR"/>
          <w:sz w:val="28"/>
          <w:szCs w:val="28"/>
        </w:rPr>
      </w:pPr>
      <w:r w:rsidRPr="00903E90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144.2pt;margin-top:11.15pt;width:.5pt;height:30.55pt;z-index:251661312" o:connectortype="straight" strokeweight=".26mm">
            <v:stroke endarrow="block" joinstyle="miter" endcap="square"/>
          </v:shape>
        </w:pict>
      </w:r>
      <w:r w:rsidRPr="00903E90">
        <w:rPr>
          <w:sz w:val="28"/>
          <w:szCs w:val="28"/>
        </w:rPr>
        <w:pict>
          <v:shape id="_x0000_s1089" type="#_x0000_t32" style="position:absolute;margin-left:377.4pt;margin-top:11.8pt;width:.5pt;height:30.55pt;z-index:251682816" o:connectortype="straight" strokeweight=".26mm">
            <v:stroke endarrow="block" joinstyle="miter" endcap="square"/>
          </v:shape>
        </w:pict>
      </w:r>
    </w:p>
    <w:p w:rsidR="00D0595D" w:rsidRPr="000D2541" w:rsidRDefault="00D0595D" w:rsidP="00D0595D">
      <w:pPr>
        <w:autoSpaceDE w:val="0"/>
        <w:rPr>
          <w:rFonts w:eastAsia="Courier New CYR"/>
          <w:sz w:val="28"/>
          <w:szCs w:val="28"/>
        </w:rPr>
      </w:pPr>
    </w:p>
    <w:p w:rsidR="00D0595D" w:rsidRPr="000D2541" w:rsidRDefault="00D0595D" w:rsidP="00D0595D">
      <w:pPr>
        <w:autoSpaceDE w:val="0"/>
        <w:rPr>
          <w:sz w:val="28"/>
          <w:szCs w:val="28"/>
        </w:rPr>
      </w:pPr>
    </w:p>
    <w:p w:rsidR="00D0595D" w:rsidRPr="000D2541" w:rsidRDefault="00903E90" w:rsidP="00D0595D">
      <w:pPr>
        <w:autoSpaceDE w:val="0"/>
        <w:rPr>
          <w:sz w:val="28"/>
          <w:szCs w:val="28"/>
        </w:rPr>
      </w:pPr>
      <w:r>
        <w:rPr>
          <w:sz w:val="28"/>
          <w:szCs w:val="28"/>
        </w:rPr>
        <w:pict>
          <v:rect id="_x0000_s1069" style="position:absolute;margin-left:45.95pt;margin-top:.35pt;width:198pt;height:17.25pt;z-index:-251654144;mso-wrap-style:none;v-text-anchor:middle" strokeweight=".26mm">
            <v:fill color2="black"/>
            <v:stroke endcap="square"/>
          </v:rect>
        </w:pict>
      </w:r>
      <w:r>
        <w:rPr>
          <w:sz w:val="28"/>
          <w:szCs w:val="28"/>
        </w:rPr>
        <w:pict>
          <v:rect id="_x0000_s1070" style="position:absolute;margin-left:273.2pt;margin-top:1.1pt;width:208.5pt;height:17.25pt;z-index:-251653120;mso-wrap-style:none;v-text-anchor:middle" strokeweight=".26mm">
            <v:fill color2="black"/>
            <v:stroke endcap="square"/>
          </v:rect>
        </w:pict>
      </w:r>
      <w:r w:rsidR="00D0595D" w:rsidRPr="000D2541">
        <w:rPr>
          <w:rFonts w:eastAsia="Courier New CYR"/>
          <w:sz w:val="28"/>
          <w:szCs w:val="28"/>
        </w:rPr>
        <w:t xml:space="preserve">                 при наличии всех документов            при наличии не всех документов    </w:t>
      </w:r>
    </w:p>
    <w:p w:rsidR="00D0595D" w:rsidRPr="000D2541" w:rsidRDefault="00903E90" w:rsidP="00D0595D">
      <w:pPr>
        <w:autoSpaceDE w:val="0"/>
        <w:rPr>
          <w:rFonts w:eastAsia="Courier New CYR"/>
          <w:sz w:val="28"/>
          <w:szCs w:val="28"/>
        </w:rPr>
      </w:pPr>
      <w:r w:rsidRPr="00903E90">
        <w:rPr>
          <w:sz w:val="28"/>
          <w:szCs w:val="28"/>
        </w:rPr>
        <w:pict>
          <v:shape id="_x0000_s1073" type="#_x0000_t32" style="position:absolute;margin-left:144.2pt;margin-top:5.65pt;width:.5pt;height:37.9pt;z-index:251666432" o:connectortype="straight" strokeweight=".26mm">
            <v:stroke endarrow="block" joinstyle="miter" endcap="square"/>
          </v:shape>
        </w:pict>
      </w:r>
      <w:r w:rsidRPr="00903E90">
        <w:rPr>
          <w:sz w:val="28"/>
          <w:szCs w:val="28"/>
        </w:rPr>
        <w:pict>
          <v:shape id="_x0000_s1074" type="#_x0000_t32" style="position:absolute;margin-left:377.45pt;margin-top:5.65pt;width:.5pt;height:37.9pt;z-index:251667456" o:connectortype="straight" strokeweight=".26mm">
            <v:stroke endarrow="block" joinstyle="miter" endcap="square"/>
          </v:shape>
        </w:pict>
      </w:r>
    </w:p>
    <w:p w:rsidR="00D0595D" w:rsidRPr="000D2541" w:rsidRDefault="00D0595D" w:rsidP="00D0595D">
      <w:pPr>
        <w:autoSpaceDE w:val="0"/>
        <w:rPr>
          <w:rFonts w:eastAsia="Courier New CYR"/>
          <w:sz w:val="28"/>
          <w:szCs w:val="28"/>
        </w:rPr>
      </w:pPr>
    </w:p>
    <w:p w:rsidR="00D0595D" w:rsidRPr="000D2541" w:rsidRDefault="00903E90" w:rsidP="00D0595D">
      <w:pPr>
        <w:autoSpaceDE w:val="0"/>
        <w:rPr>
          <w:rFonts w:eastAsia="Courier New CYR"/>
          <w:sz w:val="28"/>
          <w:szCs w:val="28"/>
        </w:rPr>
      </w:pPr>
      <w:r w:rsidRPr="00903E90">
        <w:rPr>
          <w:sz w:val="28"/>
          <w:szCs w:val="28"/>
        </w:rPr>
        <w:pict>
          <v:rect id="_x0000_s1072" style="position:absolute;margin-left:270.2pt;margin-top:13.95pt;width:240.75pt;height:57.75pt;z-index:-251651072;mso-wrap-style:none;v-text-anchor:middle" strokeweight=".26mm">
            <v:fill color2="black"/>
            <v:stroke endcap="square"/>
          </v:rect>
        </w:pict>
      </w:r>
    </w:p>
    <w:p w:rsidR="00D0595D" w:rsidRPr="000D2541" w:rsidRDefault="00903E90" w:rsidP="00D0595D">
      <w:pPr>
        <w:autoSpaceDE w:val="0"/>
        <w:rPr>
          <w:rFonts w:eastAsia="Courier New CYR"/>
          <w:sz w:val="28"/>
          <w:szCs w:val="28"/>
        </w:rPr>
      </w:pPr>
      <w:r w:rsidRPr="00903E90">
        <w:rPr>
          <w:sz w:val="28"/>
          <w:szCs w:val="28"/>
        </w:rPr>
        <w:pict>
          <v:rect id="_x0000_s1071" style="position:absolute;margin-left:15.95pt;margin-top:.15pt;width:224.25pt;height:35.25pt;z-index:-251652096;mso-wrap-style:none;v-text-anchor:middle" strokeweight=".26mm">
            <v:fill color2="black"/>
            <v:stroke endcap="square"/>
          </v:rect>
        </w:pict>
      </w:r>
      <w:r w:rsidR="00D0595D" w:rsidRPr="000D2541">
        <w:rPr>
          <w:rFonts w:eastAsia="Courier New CYR"/>
          <w:sz w:val="28"/>
          <w:szCs w:val="28"/>
        </w:rPr>
        <w:t xml:space="preserve">       2. выдача заявителю расписки в                 информирование заявителя о наличии   </w:t>
      </w:r>
    </w:p>
    <w:p w:rsidR="00D0595D" w:rsidRPr="000D2541" w:rsidRDefault="00D0595D" w:rsidP="00D0595D">
      <w:pPr>
        <w:autoSpaceDE w:val="0"/>
        <w:rPr>
          <w:rFonts w:eastAsia="Courier New CYR"/>
          <w:sz w:val="28"/>
          <w:szCs w:val="28"/>
        </w:rPr>
      </w:pPr>
      <w:proofErr w:type="gramStart"/>
      <w:r w:rsidRPr="000D2541">
        <w:rPr>
          <w:rFonts w:eastAsia="Courier New CYR"/>
          <w:sz w:val="28"/>
          <w:szCs w:val="28"/>
        </w:rPr>
        <w:t>получении</w:t>
      </w:r>
      <w:proofErr w:type="gramEnd"/>
      <w:r w:rsidRPr="000D2541">
        <w:rPr>
          <w:rFonts w:eastAsia="Courier New CYR"/>
          <w:sz w:val="28"/>
          <w:szCs w:val="28"/>
        </w:rPr>
        <w:t xml:space="preserve">   документов                           препятствий для  предоставления</w:t>
      </w:r>
    </w:p>
    <w:p w:rsidR="00D0595D" w:rsidRPr="000D2541" w:rsidRDefault="00D0595D" w:rsidP="00D0595D">
      <w:pPr>
        <w:autoSpaceDE w:val="0"/>
        <w:rPr>
          <w:sz w:val="28"/>
          <w:szCs w:val="28"/>
        </w:rPr>
      </w:pPr>
      <w:r w:rsidRPr="000D2541">
        <w:rPr>
          <w:rFonts w:eastAsia="Courier New CYR"/>
          <w:sz w:val="28"/>
          <w:szCs w:val="28"/>
        </w:rPr>
        <w:t xml:space="preserve">                                                                                    услуги и </w:t>
      </w:r>
      <w:proofErr w:type="gramStart"/>
      <w:r w:rsidRPr="000D2541">
        <w:rPr>
          <w:rFonts w:eastAsia="Courier New CYR"/>
          <w:sz w:val="28"/>
          <w:szCs w:val="28"/>
        </w:rPr>
        <w:t>мерах</w:t>
      </w:r>
      <w:proofErr w:type="gramEnd"/>
      <w:r w:rsidRPr="000D2541">
        <w:rPr>
          <w:rFonts w:eastAsia="Courier New CYR"/>
          <w:sz w:val="28"/>
          <w:szCs w:val="28"/>
        </w:rPr>
        <w:t xml:space="preserve"> по их устранению</w:t>
      </w:r>
    </w:p>
    <w:p w:rsidR="00D0595D" w:rsidRPr="000D2541" w:rsidRDefault="00903E90" w:rsidP="00D0595D">
      <w:pPr>
        <w:autoSpaceDE w:val="0"/>
        <w:rPr>
          <w:sz w:val="28"/>
          <w:szCs w:val="28"/>
        </w:rPr>
      </w:pPr>
      <w:r>
        <w:rPr>
          <w:sz w:val="28"/>
          <w:szCs w:val="28"/>
        </w:rPr>
        <w:pict>
          <v:shape id="_x0000_s1078" type="#_x0000_t32" style="position:absolute;margin-left:138.95pt;margin-top:7.35pt;width:.5pt;height:37.9pt;z-index:251671552" o:connectortype="straight" strokeweight=".26mm">
            <v:stroke endarrow="block" joinstyle="miter" endcap="square"/>
          </v:shape>
        </w:pict>
      </w:r>
    </w:p>
    <w:p w:rsidR="00D0595D" w:rsidRPr="000D2541" w:rsidRDefault="00903E90" w:rsidP="00D0595D">
      <w:pPr>
        <w:autoSpaceDE w:val="0"/>
        <w:rPr>
          <w:rFonts w:eastAsia="Courier New CYR"/>
          <w:sz w:val="28"/>
          <w:szCs w:val="28"/>
        </w:rPr>
      </w:pPr>
      <w:r w:rsidRPr="00903E90">
        <w:rPr>
          <w:sz w:val="28"/>
          <w:szCs w:val="28"/>
        </w:rPr>
        <w:pict>
          <v:shape id="_x0000_s1076" type="#_x0000_t32" style="position:absolute;margin-left:377.4pt;margin-top:.25pt;width:.5pt;height:37.9pt;z-index:251669504" o:connectortype="straight" strokeweight=".26mm">
            <v:stroke endarrow="block" joinstyle="miter" endcap="square"/>
          </v:shape>
        </w:pict>
      </w:r>
    </w:p>
    <w:p w:rsidR="00D0595D" w:rsidRPr="000D2541" w:rsidRDefault="00D0595D" w:rsidP="00D0595D">
      <w:pPr>
        <w:autoSpaceDE w:val="0"/>
        <w:rPr>
          <w:sz w:val="28"/>
          <w:szCs w:val="28"/>
        </w:rPr>
      </w:pPr>
    </w:p>
    <w:p w:rsidR="00D0595D" w:rsidRPr="000D2541" w:rsidRDefault="00903E90" w:rsidP="00D0595D">
      <w:pPr>
        <w:autoSpaceDE w:val="0"/>
        <w:rPr>
          <w:rFonts w:eastAsia="Courier New CYR"/>
          <w:sz w:val="28"/>
          <w:szCs w:val="28"/>
        </w:rPr>
      </w:pPr>
      <w:r w:rsidRPr="00903E90">
        <w:rPr>
          <w:sz w:val="28"/>
          <w:szCs w:val="28"/>
        </w:rPr>
        <w:pict>
          <v:rect id="_x0000_s1075" style="position:absolute;margin-left:312.2pt;margin-top:12.3pt;width:198.75pt;height:39.75pt;z-index:-251648000;mso-wrap-style:none;v-text-anchor:middle" strokeweight=".26mm">
            <v:fill color2="black"/>
            <v:stroke endcap="square"/>
          </v:rect>
        </w:pict>
      </w:r>
      <w:r w:rsidRPr="00903E90">
        <w:rPr>
          <w:sz w:val="28"/>
          <w:szCs w:val="28"/>
        </w:rPr>
        <w:pict>
          <v:rect id="_x0000_s1077" style="position:absolute;margin-left:33.95pt;margin-top:12.3pt;width:198.75pt;height:39.75pt;z-index:-251645952;mso-wrap-style:none;v-text-anchor:middle" strokeweight=".26mm">
            <v:fill color2="black"/>
            <v:stroke endcap="square"/>
          </v:rect>
        </w:pict>
      </w:r>
    </w:p>
    <w:p w:rsidR="00D0595D" w:rsidRPr="000D2541" w:rsidRDefault="00D0595D" w:rsidP="00D0595D">
      <w:pPr>
        <w:autoSpaceDE w:val="0"/>
        <w:rPr>
          <w:rFonts w:eastAsia="Courier New CYR"/>
          <w:sz w:val="28"/>
          <w:szCs w:val="28"/>
        </w:rPr>
      </w:pPr>
      <w:r w:rsidRPr="000D2541">
        <w:rPr>
          <w:rFonts w:eastAsia="Courier New CYR"/>
          <w:sz w:val="28"/>
          <w:szCs w:val="28"/>
        </w:rPr>
        <w:t xml:space="preserve">                    в случае поступления                                             в случае поступления</w:t>
      </w:r>
    </w:p>
    <w:p w:rsidR="00D0595D" w:rsidRPr="000D2541" w:rsidRDefault="00D0595D" w:rsidP="00D0595D">
      <w:pPr>
        <w:autoSpaceDE w:val="0"/>
        <w:rPr>
          <w:rFonts w:eastAsia="Courier New CYR"/>
          <w:sz w:val="28"/>
          <w:szCs w:val="28"/>
        </w:rPr>
      </w:pPr>
      <w:r w:rsidRPr="000D2541">
        <w:rPr>
          <w:rFonts w:eastAsia="Courier New CYR"/>
          <w:sz w:val="28"/>
          <w:szCs w:val="28"/>
        </w:rPr>
        <w:t xml:space="preserve">                     заявления в </w:t>
      </w:r>
      <w:r>
        <w:rPr>
          <w:rFonts w:eastAsia="Courier New CYR"/>
          <w:sz w:val="28"/>
          <w:szCs w:val="28"/>
        </w:rPr>
        <w:t>МБУ «</w:t>
      </w:r>
      <w:r w:rsidRPr="000D2541">
        <w:rPr>
          <w:rFonts w:eastAsia="Courier New CYR"/>
          <w:sz w:val="28"/>
          <w:szCs w:val="28"/>
        </w:rPr>
        <w:t>МФЦ</w:t>
      </w:r>
      <w:r>
        <w:rPr>
          <w:rFonts w:eastAsia="Courier New CYR"/>
          <w:sz w:val="28"/>
          <w:szCs w:val="28"/>
        </w:rPr>
        <w:t>»</w:t>
      </w:r>
      <w:r w:rsidRPr="000D2541">
        <w:rPr>
          <w:rFonts w:eastAsia="Courier New CYR"/>
          <w:sz w:val="28"/>
          <w:szCs w:val="28"/>
        </w:rPr>
        <w:t>заявления в Администрацию</w:t>
      </w:r>
    </w:p>
    <w:p w:rsidR="00D0595D" w:rsidRPr="000D2541" w:rsidRDefault="00D0595D" w:rsidP="00D0595D">
      <w:pPr>
        <w:autoSpaceDE w:val="0"/>
        <w:rPr>
          <w:rFonts w:eastAsia="Courier New CYR"/>
          <w:sz w:val="28"/>
          <w:szCs w:val="28"/>
        </w:rPr>
      </w:pPr>
    </w:p>
    <w:p w:rsidR="00D0595D" w:rsidRPr="000D2541" w:rsidRDefault="00903E90" w:rsidP="00D0595D">
      <w:pPr>
        <w:autoSpaceDE w:val="0"/>
        <w:rPr>
          <w:rFonts w:eastAsia="Courier New CYR"/>
          <w:sz w:val="28"/>
          <w:szCs w:val="28"/>
        </w:rPr>
      </w:pPr>
      <w:r w:rsidRPr="00903E90">
        <w:rPr>
          <w:sz w:val="28"/>
          <w:szCs w:val="28"/>
        </w:rPr>
        <w:pict>
          <v:rect id="_x0000_s1079" style="position:absolute;margin-left:2.45pt;margin-top:10.9pt;width:519pt;height:27.75pt;z-index:-251643904;mso-wrap-style:none;v-text-anchor:middle" strokeweight=".26mm">
            <v:fill color2="black"/>
            <v:stroke endcap="square"/>
          </v:rect>
        </w:pict>
      </w:r>
    </w:p>
    <w:p w:rsidR="00D0595D" w:rsidRPr="00F6128F" w:rsidRDefault="00D0595D" w:rsidP="00D0595D">
      <w:pPr>
        <w:autoSpaceDE w:val="0"/>
      </w:pPr>
      <w:r w:rsidRPr="00F6128F">
        <w:rPr>
          <w:rFonts w:eastAsia="Courier New CYR"/>
        </w:rPr>
        <w:t xml:space="preserve">  3. передача заявления и прилагаемых к нему документов из МБУ МФЦ в Администрацию           </w:t>
      </w:r>
    </w:p>
    <w:p w:rsidR="00D0595D" w:rsidRPr="000D2541" w:rsidRDefault="00903E90" w:rsidP="00D0595D">
      <w:pPr>
        <w:autoSpaceDE w:val="0"/>
        <w:rPr>
          <w:rFonts w:eastAsia="Courier New CYR"/>
          <w:sz w:val="28"/>
          <w:szCs w:val="28"/>
        </w:rPr>
      </w:pPr>
      <w:r w:rsidRPr="00903E90">
        <w:rPr>
          <w:sz w:val="28"/>
          <w:szCs w:val="28"/>
        </w:rPr>
        <w:pict>
          <v:shape id="_x0000_s1081" type="#_x0000_t32" style="position:absolute;margin-left:264.95pt;margin-top:11.7pt;width:.5pt;height:27.9pt;z-index:251674624" o:connectortype="straight" strokeweight=".26mm">
            <v:stroke endarrow="block" joinstyle="miter" endcap="square"/>
          </v:shape>
        </w:pict>
      </w:r>
    </w:p>
    <w:p w:rsidR="00D0595D" w:rsidRPr="000D2541" w:rsidRDefault="00D0595D" w:rsidP="00D0595D">
      <w:pPr>
        <w:autoSpaceDE w:val="0"/>
        <w:rPr>
          <w:sz w:val="28"/>
          <w:szCs w:val="28"/>
        </w:rPr>
      </w:pPr>
    </w:p>
    <w:p w:rsidR="00D0595D" w:rsidRPr="000D2541" w:rsidRDefault="00903E90" w:rsidP="00D0595D">
      <w:pPr>
        <w:autoSpaceDE w:val="0"/>
        <w:rPr>
          <w:rFonts w:eastAsia="Courier New CYR"/>
          <w:sz w:val="28"/>
          <w:szCs w:val="28"/>
        </w:rPr>
      </w:pPr>
      <w:r w:rsidRPr="00903E90">
        <w:rPr>
          <w:sz w:val="28"/>
          <w:szCs w:val="28"/>
        </w:rPr>
        <w:pict>
          <v:rect id="_x0000_s1080" style="position:absolute;margin-left:-2.05pt;margin-top:11.75pt;width:523.5pt;height:27.75pt;z-index:-251642880;mso-wrap-style:none;v-text-anchor:middle" strokeweight=".26mm">
            <v:fill color2="black"/>
            <v:stroke endcap="square"/>
          </v:rect>
        </w:pict>
      </w:r>
    </w:p>
    <w:p w:rsidR="00D0595D" w:rsidRPr="000D2541" w:rsidRDefault="00D0595D" w:rsidP="00D0595D">
      <w:pPr>
        <w:autoSpaceDE w:val="0"/>
        <w:rPr>
          <w:sz w:val="28"/>
          <w:szCs w:val="28"/>
        </w:rPr>
      </w:pPr>
      <w:r w:rsidRPr="000D2541">
        <w:rPr>
          <w:rFonts w:eastAsia="Courier New CYR"/>
          <w:sz w:val="28"/>
          <w:szCs w:val="28"/>
        </w:rPr>
        <w:t xml:space="preserve">4. регистрация заявления, рассмотрение заявления и приложенных к нему документов                           </w:t>
      </w:r>
    </w:p>
    <w:p w:rsidR="00D0595D" w:rsidRPr="000D2541" w:rsidRDefault="00903E90" w:rsidP="00D0595D">
      <w:pPr>
        <w:autoSpaceDE w:val="0"/>
        <w:rPr>
          <w:rFonts w:eastAsia="Courier New CYR"/>
          <w:sz w:val="28"/>
          <w:szCs w:val="28"/>
        </w:rPr>
      </w:pPr>
      <w:r w:rsidRPr="00903E90">
        <w:rPr>
          <w:sz w:val="28"/>
          <w:szCs w:val="28"/>
        </w:rPr>
        <w:pict>
          <v:shape id="_x0000_s1082" type="#_x0000_t32" style="position:absolute;margin-left:112.7pt;margin-top:11.45pt;width:.5pt;height:27.45pt;z-index:251675648" o:connectortype="straight" strokeweight=".26mm">
            <v:stroke endarrow="block" joinstyle="miter" endcap="square"/>
          </v:shape>
        </w:pict>
      </w:r>
      <w:r w:rsidRPr="00903E90">
        <w:rPr>
          <w:sz w:val="28"/>
          <w:szCs w:val="28"/>
        </w:rPr>
        <w:pict>
          <v:shape id="_x0000_s1083" type="#_x0000_t32" style="position:absolute;margin-left:387.2pt;margin-top:11.45pt;width:.5pt;height:27.45pt;z-index:251676672" o:connectortype="straight" strokeweight=".26mm">
            <v:stroke endarrow="block" joinstyle="miter" endcap="square"/>
          </v:shape>
        </w:pict>
      </w:r>
    </w:p>
    <w:p w:rsidR="00D0595D" w:rsidRPr="000D2541" w:rsidRDefault="00D0595D" w:rsidP="00D0595D">
      <w:pPr>
        <w:autoSpaceDE w:val="0"/>
        <w:rPr>
          <w:sz w:val="28"/>
          <w:szCs w:val="28"/>
        </w:rPr>
      </w:pPr>
    </w:p>
    <w:p w:rsidR="00D0595D" w:rsidRPr="000D2541" w:rsidRDefault="00903E90" w:rsidP="00D0595D">
      <w:pPr>
        <w:autoSpaceDE w:val="0"/>
        <w:rPr>
          <w:rFonts w:eastAsia="Courier New CYR"/>
          <w:sz w:val="28"/>
          <w:szCs w:val="28"/>
        </w:rPr>
      </w:pPr>
      <w:r w:rsidRPr="00903E90">
        <w:rPr>
          <w:sz w:val="28"/>
          <w:szCs w:val="28"/>
        </w:rPr>
        <w:lastRenderedPageBreak/>
        <w:pict>
          <v:rect id="_x0000_s1084" style="position:absolute;margin-left:290.45pt;margin-top:13.75pt;width:198.75pt;height:39.75pt;z-index:-251638784;mso-wrap-style:none;v-text-anchor:middle" strokeweight=".26mm">
            <v:fill color2="black"/>
            <v:stroke endcap="square"/>
          </v:rect>
        </w:pict>
      </w:r>
      <w:r w:rsidRPr="00903E90">
        <w:rPr>
          <w:sz w:val="28"/>
          <w:szCs w:val="28"/>
        </w:rPr>
        <w:pict>
          <v:rect id="_x0000_s1085" style="position:absolute;margin-left:19.7pt;margin-top:12.25pt;width:198.75pt;height:39.75pt;z-index:-251637760;mso-wrap-style:none;v-text-anchor:middle" strokeweight=".26mm">
            <v:fill color2="black"/>
            <v:stroke endcap="square"/>
          </v:rect>
        </w:pict>
      </w:r>
    </w:p>
    <w:p w:rsidR="00D0595D" w:rsidRPr="000D2541" w:rsidRDefault="00D0595D" w:rsidP="00D0595D">
      <w:pPr>
        <w:tabs>
          <w:tab w:val="left" w:pos="1290"/>
          <w:tab w:val="center" w:pos="7285"/>
        </w:tabs>
        <w:autoSpaceDE w:val="0"/>
        <w:rPr>
          <w:rFonts w:eastAsia="Courier New CYR"/>
          <w:sz w:val="28"/>
          <w:szCs w:val="28"/>
        </w:rPr>
      </w:pPr>
      <w:r w:rsidRPr="000D2541">
        <w:rPr>
          <w:rFonts w:eastAsia="Courier New CYR"/>
          <w:sz w:val="28"/>
          <w:szCs w:val="28"/>
        </w:rPr>
        <w:t xml:space="preserve">      В случае поступления заявления в</w:t>
      </w:r>
      <w:r w:rsidRPr="000D2541">
        <w:rPr>
          <w:rFonts w:eastAsia="Courier New CYR"/>
          <w:sz w:val="28"/>
          <w:szCs w:val="28"/>
        </w:rPr>
        <w:tab/>
      </w:r>
      <w:proofErr w:type="gramStart"/>
      <w:r w:rsidRPr="000D2541">
        <w:rPr>
          <w:rFonts w:eastAsia="Courier New CYR"/>
          <w:sz w:val="28"/>
          <w:szCs w:val="28"/>
        </w:rPr>
        <w:t>в</w:t>
      </w:r>
      <w:proofErr w:type="gramEnd"/>
      <w:r w:rsidRPr="000D2541">
        <w:rPr>
          <w:rFonts w:eastAsia="Courier New CYR"/>
          <w:sz w:val="28"/>
          <w:szCs w:val="28"/>
        </w:rPr>
        <w:t xml:space="preserve"> случае поступления        </w:t>
      </w:r>
    </w:p>
    <w:p w:rsidR="00D0595D" w:rsidRPr="000D2541" w:rsidRDefault="00D0595D" w:rsidP="00D0595D">
      <w:pPr>
        <w:autoSpaceDE w:val="0"/>
        <w:rPr>
          <w:sz w:val="28"/>
          <w:szCs w:val="28"/>
        </w:rPr>
      </w:pPr>
      <w:r w:rsidRPr="000D2541">
        <w:rPr>
          <w:rFonts w:eastAsia="Courier New CYR"/>
          <w:sz w:val="28"/>
          <w:szCs w:val="28"/>
        </w:rPr>
        <w:t xml:space="preserve">       заявлений в </w:t>
      </w:r>
      <w:r>
        <w:rPr>
          <w:rFonts w:eastAsia="Courier New CYR"/>
          <w:sz w:val="28"/>
          <w:szCs w:val="28"/>
        </w:rPr>
        <w:t>МБУ</w:t>
      </w:r>
      <w:r w:rsidRPr="000D2541">
        <w:rPr>
          <w:rFonts w:eastAsia="Courier New CYR"/>
          <w:sz w:val="28"/>
          <w:szCs w:val="28"/>
        </w:rPr>
        <w:t xml:space="preserve">МФЦ                                      в Администрацию            </w:t>
      </w:r>
    </w:p>
    <w:p w:rsidR="00D0595D" w:rsidRPr="000D2541" w:rsidRDefault="00903E90" w:rsidP="00D0595D">
      <w:pPr>
        <w:autoSpaceDE w:val="0"/>
        <w:jc w:val="center"/>
        <w:rPr>
          <w:rFonts w:eastAsia="Courier New CYR"/>
          <w:sz w:val="28"/>
          <w:szCs w:val="28"/>
        </w:rPr>
      </w:pPr>
      <w:r w:rsidRPr="00903E90">
        <w:rPr>
          <w:sz w:val="28"/>
          <w:szCs w:val="28"/>
        </w:rPr>
        <w:pict>
          <v:shape id="_x0000_s1087" type="#_x0000_t32" style="position:absolute;left:0;text-align:left;margin-left:255.2pt;margin-top:3.7pt;width:.5pt;height:27.45pt;z-index:251680768" o:connectortype="straight" strokeweight=".26mm">
            <v:stroke endarrow="block" joinstyle="miter" endcap="square"/>
          </v:shape>
        </w:pict>
      </w:r>
    </w:p>
    <w:p w:rsidR="00D0595D" w:rsidRPr="000D2541" w:rsidRDefault="00D0595D" w:rsidP="00D0595D">
      <w:pPr>
        <w:autoSpaceDE w:val="0"/>
        <w:rPr>
          <w:rFonts w:eastAsia="Courier New CYR"/>
          <w:sz w:val="28"/>
          <w:szCs w:val="28"/>
        </w:rPr>
      </w:pPr>
    </w:p>
    <w:p w:rsidR="00D0595D" w:rsidRDefault="00903E90" w:rsidP="00D0595D">
      <w:pPr>
        <w:autoSpaceDE w:val="0"/>
        <w:rPr>
          <w:rFonts w:eastAsia="Courier New CYR"/>
          <w:sz w:val="28"/>
          <w:szCs w:val="28"/>
        </w:rPr>
      </w:pPr>
      <w:r w:rsidRPr="00903E90">
        <w:rPr>
          <w:sz w:val="28"/>
          <w:szCs w:val="28"/>
        </w:rPr>
        <w:pict>
          <v:rect id="_x0000_s1086" style="position:absolute;margin-left:-8.05pt;margin-top:1.5pt;width:523.5pt;height:34.5pt;z-index:-251636736;mso-wrap-style:none;v-text-anchor:middle" strokeweight=".26mm">
            <v:fill color2="black"/>
            <v:stroke endcap="square"/>
          </v:rect>
        </w:pict>
      </w:r>
      <w:r w:rsidR="00D0595D" w:rsidRPr="000D2541">
        <w:rPr>
          <w:rFonts w:eastAsia="Courier New CYR"/>
          <w:sz w:val="28"/>
          <w:szCs w:val="28"/>
        </w:rPr>
        <w:t xml:space="preserve">5. передача документов, подтверждающих принятие решения из Администрации  </w:t>
      </w:r>
      <w:proofErr w:type="gramStart"/>
      <w:r w:rsidR="00D0595D" w:rsidRPr="000D2541">
        <w:rPr>
          <w:rFonts w:eastAsia="Courier New CYR"/>
          <w:sz w:val="28"/>
          <w:szCs w:val="28"/>
        </w:rPr>
        <w:t>в</w:t>
      </w:r>
      <w:proofErr w:type="gramEnd"/>
    </w:p>
    <w:p w:rsidR="00D0595D" w:rsidRPr="000D2541" w:rsidRDefault="00D0595D" w:rsidP="00D0595D">
      <w:pPr>
        <w:autoSpaceDE w:val="0"/>
        <w:rPr>
          <w:sz w:val="28"/>
          <w:szCs w:val="28"/>
        </w:rPr>
      </w:pPr>
      <w:r>
        <w:rPr>
          <w:rFonts w:eastAsia="Courier New CYR"/>
          <w:sz w:val="28"/>
          <w:szCs w:val="28"/>
        </w:rPr>
        <w:t>МБУ «МФЦ”</w:t>
      </w:r>
    </w:p>
    <w:p w:rsidR="00D0595D" w:rsidRPr="000D2541" w:rsidRDefault="00903E90" w:rsidP="00D0595D">
      <w:pPr>
        <w:autoSpaceDE w:val="0"/>
        <w:rPr>
          <w:sz w:val="28"/>
          <w:szCs w:val="28"/>
        </w:rPr>
      </w:pPr>
      <w:r>
        <w:rPr>
          <w:sz w:val="28"/>
          <w:szCs w:val="28"/>
        </w:rPr>
        <w:pict>
          <v:shape id="_x0000_s1090" type="#_x0000_t32" style="position:absolute;margin-left:255.25pt;margin-top:1.15pt;width:.5pt;height:27.45pt;z-index:251683840" o:connectortype="straight" strokeweight=".26mm">
            <v:stroke endarrow="block" joinstyle="miter" endcap="square"/>
          </v:shape>
        </w:pict>
      </w:r>
    </w:p>
    <w:p w:rsidR="00D0595D" w:rsidRPr="000D2541" w:rsidRDefault="00903E90" w:rsidP="00D0595D">
      <w:pPr>
        <w:autoSpaceDE w:val="0"/>
        <w:rPr>
          <w:rFonts w:eastAsia="Arial CYR"/>
          <w:sz w:val="28"/>
          <w:szCs w:val="28"/>
        </w:rPr>
      </w:pPr>
      <w:r w:rsidRPr="00903E90">
        <w:rPr>
          <w:sz w:val="28"/>
          <w:szCs w:val="28"/>
        </w:rPr>
        <w:pict>
          <v:rect id="_x0000_s1088" style="position:absolute;margin-left:33.2pt;margin-top:14.3pt;width:462.75pt;height:23.7pt;z-index:-251634688;mso-wrap-style:none;v-text-anchor:middle" strokeweight=".26mm">
            <v:fill color2="black"/>
            <v:stroke endcap="square"/>
          </v:rect>
        </w:pict>
      </w:r>
    </w:p>
    <w:p w:rsidR="00D0595D" w:rsidRPr="000D2541" w:rsidRDefault="00D0595D" w:rsidP="00D0595D">
      <w:pPr>
        <w:autoSpaceDE w:val="0"/>
        <w:rPr>
          <w:sz w:val="28"/>
          <w:szCs w:val="28"/>
        </w:rPr>
      </w:pPr>
      <w:r w:rsidRPr="000D2541">
        <w:rPr>
          <w:rFonts w:eastAsia="Arial CYR"/>
          <w:sz w:val="28"/>
          <w:szCs w:val="28"/>
        </w:rPr>
        <w:t xml:space="preserve">              6. выдача заявителю документов, подтверждающих принятие решения    </w:t>
      </w:r>
    </w:p>
    <w:tbl>
      <w:tblPr>
        <w:tblW w:w="0" w:type="auto"/>
        <w:tblInd w:w="108" w:type="dxa"/>
        <w:tblLayout w:type="fixed"/>
        <w:tblLook w:val="0000"/>
      </w:tblPr>
      <w:tblGrid>
        <w:gridCol w:w="6666"/>
        <w:gridCol w:w="3333"/>
      </w:tblGrid>
      <w:tr w:rsidR="00D0595D" w:rsidRPr="000D2541" w:rsidTr="00DA0DB7">
        <w:tc>
          <w:tcPr>
            <w:tcW w:w="6666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333" w:type="dxa"/>
            <w:shd w:val="clear" w:color="auto" w:fill="auto"/>
          </w:tcPr>
          <w:p w:rsidR="00D0595D" w:rsidRPr="000D2541" w:rsidRDefault="00D0595D" w:rsidP="00DA0DB7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D0595D" w:rsidRPr="000D2541" w:rsidRDefault="00D0595D" w:rsidP="00D0595D">
      <w:pPr>
        <w:rPr>
          <w:sz w:val="28"/>
          <w:szCs w:val="28"/>
        </w:rPr>
      </w:pPr>
    </w:p>
    <w:p w:rsidR="00A144D2" w:rsidRPr="00A144D2" w:rsidRDefault="00A144D2" w:rsidP="007639A3">
      <w:pPr>
        <w:widowControl w:val="0"/>
        <w:autoSpaceDE w:val="0"/>
        <w:ind w:left="851"/>
        <w:jc w:val="right"/>
        <w:rPr>
          <w:sz w:val="28"/>
          <w:szCs w:val="28"/>
        </w:rPr>
      </w:pPr>
    </w:p>
    <w:sectPr w:rsidR="00A144D2" w:rsidRPr="00A144D2" w:rsidSect="0040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6604D3F"/>
    <w:multiLevelType w:val="hybridMultilevel"/>
    <w:tmpl w:val="385EFC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4D54BF"/>
    <w:multiLevelType w:val="hybridMultilevel"/>
    <w:tmpl w:val="B964CAD6"/>
    <w:lvl w:ilvl="0" w:tplc="241EE79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5BD42900"/>
    <w:multiLevelType w:val="hybridMultilevel"/>
    <w:tmpl w:val="D65A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7">
    <w:nsid w:val="70EB3E59"/>
    <w:multiLevelType w:val="hybridMultilevel"/>
    <w:tmpl w:val="F236B352"/>
    <w:lvl w:ilvl="0" w:tplc="EB2A50D8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4D01CBD"/>
    <w:multiLevelType w:val="hybridMultilevel"/>
    <w:tmpl w:val="7BB42C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8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4"/>
    </w:lvlOverride>
  </w:num>
  <w:num w:numId="8">
    <w:abstractNumId w:val="15"/>
    <w:lvlOverride w:ilvl="0">
      <w:startOverride w:val="1"/>
    </w:lvlOverride>
  </w:num>
  <w:num w:numId="9">
    <w:abstractNumId w:val="18"/>
    <w:lvlOverride w:ilvl="0">
      <w:startOverride w:val="3"/>
    </w:lvlOverride>
  </w:num>
  <w:num w:numId="10">
    <w:abstractNumId w:val="17"/>
  </w:num>
  <w:num w:numId="11">
    <w:abstractNumId w:val="12"/>
  </w:num>
  <w:num w:numId="12">
    <w:abstractNumId w:val="11"/>
  </w:num>
  <w:num w:numId="13">
    <w:abstractNumId w:val="19"/>
  </w:num>
  <w:num w:numId="14">
    <w:abstractNumId w:val="14"/>
  </w:num>
  <w:num w:numId="15">
    <w:abstractNumId w:val="1"/>
  </w:num>
  <w:num w:numId="16">
    <w:abstractNumId w:val="2"/>
  </w:num>
  <w:num w:numId="17">
    <w:abstractNumId w:val="4"/>
  </w:num>
  <w:num w:numId="18">
    <w:abstractNumId w:val="3"/>
  </w:num>
  <w:num w:numId="19">
    <w:abstractNumId w:val="5"/>
  </w:num>
  <w:num w:numId="20">
    <w:abstractNumId w:val="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B1785"/>
    <w:rsid w:val="00050022"/>
    <w:rsid w:val="00053C7F"/>
    <w:rsid w:val="00061C23"/>
    <w:rsid w:val="0008045E"/>
    <w:rsid w:val="000F3D66"/>
    <w:rsid w:val="00104366"/>
    <w:rsid w:val="00110191"/>
    <w:rsid w:val="00121F18"/>
    <w:rsid w:val="00162645"/>
    <w:rsid w:val="001B6D64"/>
    <w:rsid w:val="00277FA1"/>
    <w:rsid w:val="002837D2"/>
    <w:rsid w:val="00286F4B"/>
    <w:rsid w:val="002F7A7E"/>
    <w:rsid w:val="00371D07"/>
    <w:rsid w:val="0038787F"/>
    <w:rsid w:val="00387AA9"/>
    <w:rsid w:val="003972E6"/>
    <w:rsid w:val="003E3311"/>
    <w:rsid w:val="00406332"/>
    <w:rsid w:val="00481E27"/>
    <w:rsid w:val="004840A1"/>
    <w:rsid w:val="00526FF8"/>
    <w:rsid w:val="0058178C"/>
    <w:rsid w:val="005B6212"/>
    <w:rsid w:val="005E74BF"/>
    <w:rsid w:val="00604234"/>
    <w:rsid w:val="00625DF1"/>
    <w:rsid w:val="00642DB1"/>
    <w:rsid w:val="0066116E"/>
    <w:rsid w:val="00663B7B"/>
    <w:rsid w:val="006646BD"/>
    <w:rsid w:val="006A7ABA"/>
    <w:rsid w:val="006B5E3E"/>
    <w:rsid w:val="0072129D"/>
    <w:rsid w:val="0074162C"/>
    <w:rsid w:val="00743E26"/>
    <w:rsid w:val="007639A3"/>
    <w:rsid w:val="0076418A"/>
    <w:rsid w:val="00791E3B"/>
    <w:rsid w:val="007C5F2C"/>
    <w:rsid w:val="00857DCF"/>
    <w:rsid w:val="008B2DF7"/>
    <w:rsid w:val="008E7249"/>
    <w:rsid w:val="00903E90"/>
    <w:rsid w:val="00961CB9"/>
    <w:rsid w:val="009B6992"/>
    <w:rsid w:val="009F7513"/>
    <w:rsid w:val="00A144D2"/>
    <w:rsid w:val="00A21795"/>
    <w:rsid w:val="00A44C35"/>
    <w:rsid w:val="00AA0C0C"/>
    <w:rsid w:val="00AD2FAB"/>
    <w:rsid w:val="00B0073A"/>
    <w:rsid w:val="00B42947"/>
    <w:rsid w:val="00B869F2"/>
    <w:rsid w:val="00BB34E8"/>
    <w:rsid w:val="00BB4F8B"/>
    <w:rsid w:val="00BC54B8"/>
    <w:rsid w:val="00BF6D1A"/>
    <w:rsid w:val="00C57251"/>
    <w:rsid w:val="00CD6BE9"/>
    <w:rsid w:val="00D0595D"/>
    <w:rsid w:val="00D13478"/>
    <w:rsid w:val="00D8456F"/>
    <w:rsid w:val="00DA0DB7"/>
    <w:rsid w:val="00DA7CCA"/>
    <w:rsid w:val="00E00719"/>
    <w:rsid w:val="00E50DFA"/>
    <w:rsid w:val="00E6362C"/>
    <w:rsid w:val="00E9321D"/>
    <w:rsid w:val="00EB1785"/>
    <w:rsid w:val="00F46ED0"/>
    <w:rsid w:val="00F83694"/>
    <w:rsid w:val="00FF7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2" type="connector" idref="#_x0000_s1068"/>
        <o:r id="V:Rule13" type="connector" idref="#_x0000_s1074"/>
        <o:r id="V:Rule14" type="connector" idref="#_x0000_s1073"/>
        <o:r id="V:Rule15" type="connector" idref="#_x0000_s1081"/>
        <o:r id="V:Rule16" type="connector" idref="#_x0000_s1082"/>
        <o:r id="V:Rule17" type="connector" idref="#_x0000_s1076"/>
        <o:r id="V:Rule18" type="connector" idref="#_x0000_s1078"/>
        <o:r id="V:Rule19" type="connector" idref="#_x0000_s1089"/>
        <o:r id="V:Rule20" type="connector" idref="#_x0000_s1087"/>
        <o:r id="V:Rule21" type="connector" idref="#_x0000_s1083"/>
        <o:r id="V:Rule22" type="connector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332"/>
    <w:rPr>
      <w:sz w:val="26"/>
      <w:szCs w:val="24"/>
    </w:rPr>
  </w:style>
  <w:style w:type="paragraph" w:styleId="1">
    <w:name w:val="heading 1"/>
    <w:basedOn w:val="a"/>
    <w:next w:val="a"/>
    <w:qFormat/>
    <w:rsid w:val="00406332"/>
    <w:pPr>
      <w:keepNext/>
      <w:jc w:val="center"/>
      <w:outlineLvl w:val="0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06332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406332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">
    <w:name w:val="Body Text Indent 2"/>
    <w:basedOn w:val="a"/>
    <w:rsid w:val="00406332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">
    <w:name w:val="Body Text Indent 3"/>
    <w:basedOn w:val="a"/>
    <w:rsid w:val="00406332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character" w:styleId="a5">
    <w:name w:val="Strong"/>
    <w:basedOn w:val="a0"/>
    <w:qFormat/>
    <w:rsid w:val="00481E2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rsid w:val="00481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81E2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A144D2"/>
    <w:pPr>
      <w:spacing w:after="120"/>
    </w:pPr>
  </w:style>
  <w:style w:type="character" w:customStyle="1" w:styleId="a9">
    <w:name w:val="Основной текст Знак"/>
    <w:basedOn w:val="a0"/>
    <w:link w:val="a8"/>
    <w:rsid w:val="00A144D2"/>
    <w:rPr>
      <w:sz w:val="26"/>
      <w:szCs w:val="24"/>
    </w:rPr>
  </w:style>
  <w:style w:type="character" w:customStyle="1" w:styleId="aa">
    <w:name w:val="Цветовое выделение"/>
    <w:rsid w:val="00A144D2"/>
    <w:rPr>
      <w:b/>
      <w:bCs/>
      <w:color w:val="26282F"/>
    </w:rPr>
  </w:style>
  <w:style w:type="character" w:styleId="ab">
    <w:name w:val="Hyperlink"/>
    <w:rsid w:val="00A144D2"/>
    <w:rPr>
      <w:color w:val="0000FF"/>
      <w:u w:val="single"/>
    </w:rPr>
  </w:style>
  <w:style w:type="paragraph" w:customStyle="1" w:styleId="ac">
    <w:name w:val="Прижатый влево"/>
    <w:basedOn w:val="a"/>
    <w:next w:val="a"/>
    <w:rsid w:val="00A144D2"/>
    <w:pPr>
      <w:widowControl w:val="0"/>
      <w:suppressAutoHyphens/>
      <w:autoSpaceDE w:val="0"/>
    </w:pPr>
    <w:rPr>
      <w:rFonts w:ascii="Arial" w:hAnsi="Arial" w:cs="Arial"/>
      <w:sz w:val="24"/>
      <w:lang w:eastAsia="ar-SA"/>
    </w:rPr>
  </w:style>
  <w:style w:type="paragraph" w:customStyle="1" w:styleId="ad">
    <w:name w:val="Нормальный (таблица)"/>
    <w:basedOn w:val="a"/>
    <w:next w:val="a"/>
    <w:rsid w:val="00A144D2"/>
    <w:pPr>
      <w:widowControl w:val="0"/>
      <w:suppressAutoHyphens/>
      <w:autoSpaceDE w:val="0"/>
      <w:jc w:val="both"/>
    </w:pPr>
    <w:rPr>
      <w:rFonts w:ascii="Arial" w:hAnsi="Arial" w:cs="Arial"/>
      <w:sz w:val="24"/>
      <w:lang w:eastAsia="ar-SA"/>
    </w:rPr>
  </w:style>
  <w:style w:type="paragraph" w:customStyle="1" w:styleId="ConsPlusNonformat">
    <w:name w:val="ConsPlusNonformat"/>
    <w:rsid w:val="00A144D2"/>
    <w:pPr>
      <w:suppressAutoHyphens/>
      <w:spacing w:line="100" w:lineRule="atLeast"/>
    </w:pPr>
    <w:rPr>
      <w:rFonts w:ascii="Courier New" w:eastAsia="Arial" w:hAnsi="Courier New" w:cs="Courier New"/>
      <w:kern w:val="1"/>
      <w:lang w:eastAsia="ar-SA"/>
    </w:rPr>
  </w:style>
  <w:style w:type="character" w:customStyle="1" w:styleId="Absatz-Standardschriftart">
    <w:name w:val="Absatz-Standardschriftart"/>
    <w:rsid w:val="002837D2"/>
  </w:style>
  <w:style w:type="character" w:customStyle="1" w:styleId="WW8Num1z0">
    <w:name w:val="WW8Num1z0"/>
    <w:rsid w:val="002837D2"/>
    <w:rPr>
      <w:rFonts w:ascii="Symbol" w:hAnsi="Symbol" w:cs="OpenSymbol"/>
    </w:rPr>
  </w:style>
  <w:style w:type="character" w:customStyle="1" w:styleId="WW8Num1z1">
    <w:name w:val="WW8Num1z1"/>
    <w:rsid w:val="002837D2"/>
  </w:style>
  <w:style w:type="character" w:customStyle="1" w:styleId="WW8Num1z2">
    <w:name w:val="WW8Num1z2"/>
    <w:rsid w:val="002837D2"/>
  </w:style>
  <w:style w:type="character" w:customStyle="1" w:styleId="WW8Num1z3">
    <w:name w:val="WW8Num1z3"/>
    <w:rsid w:val="002837D2"/>
  </w:style>
  <w:style w:type="character" w:customStyle="1" w:styleId="WW8Num1z4">
    <w:name w:val="WW8Num1z4"/>
    <w:rsid w:val="002837D2"/>
  </w:style>
  <w:style w:type="character" w:customStyle="1" w:styleId="WW8Num1z5">
    <w:name w:val="WW8Num1z5"/>
    <w:rsid w:val="002837D2"/>
  </w:style>
  <w:style w:type="character" w:customStyle="1" w:styleId="WW8Num1z6">
    <w:name w:val="WW8Num1z6"/>
    <w:rsid w:val="002837D2"/>
  </w:style>
  <w:style w:type="character" w:customStyle="1" w:styleId="WW8Num1z7">
    <w:name w:val="WW8Num1z7"/>
    <w:rsid w:val="002837D2"/>
  </w:style>
  <w:style w:type="character" w:customStyle="1" w:styleId="WW8Num1z8">
    <w:name w:val="WW8Num1z8"/>
    <w:rsid w:val="002837D2"/>
  </w:style>
  <w:style w:type="character" w:customStyle="1" w:styleId="WW8Num2z0">
    <w:name w:val="WW8Num2z0"/>
    <w:rsid w:val="002837D2"/>
  </w:style>
  <w:style w:type="character" w:customStyle="1" w:styleId="WW8Num2z1">
    <w:name w:val="WW8Num2z1"/>
    <w:rsid w:val="002837D2"/>
  </w:style>
  <w:style w:type="character" w:customStyle="1" w:styleId="WW8Num2z2">
    <w:name w:val="WW8Num2z2"/>
    <w:rsid w:val="002837D2"/>
  </w:style>
  <w:style w:type="character" w:customStyle="1" w:styleId="WW8Num2z3">
    <w:name w:val="WW8Num2z3"/>
    <w:rsid w:val="002837D2"/>
  </w:style>
  <w:style w:type="character" w:customStyle="1" w:styleId="WW8Num2z4">
    <w:name w:val="WW8Num2z4"/>
    <w:rsid w:val="002837D2"/>
  </w:style>
  <w:style w:type="character" w:customStyle="1" w:styleId="WW8Num2z5">
    <w:name w:val="WW8Num2z5"/>
    <w:rsid w:val="002837D2"/>
  </w:style>
  <w:style w:type="character" w:customStyle="1" w:styleId="WW8Num2z6">
    <w:name w:val="WW8Num2z6"/>
    <w:rsid w:val="002837D2"/>
  </w:style>
  <w:style w:type="character" w:customStyle="1" w:styleId="WW8Num2z7">
    <w:name w:val="WW8Num2z7"/>
    <w:rsid w:val="002837D2"/>
  </w:style>
  <w:style w:type="character" w:customStyle="1" w:styleId="WW8Num2z8">
    <w:name w:val="WW8Num2z8"/>
    <w:rsid w:val="002837D2"/>
  </w:style>
  <w:style w:type="character" w:customStyle="1" w:styleId="WW8Num3z0">
    <w:name w:val="WW8Num3z0"/>
    <w:rsid w:val="002837D2"/>
  </w:style>
  <w:style w:type="character" w:customStyle="1" w:styleId="WW8Num3z1">
    <w:name w:val="WW8Num3z1"/>
    <w:rsid w:val="002837D2"/>
  </w:style>
  <w:style w:type="character" w:customStyle="1" w:styleId="WW8Num3z2">
    <w:name w:val="WW8Num3z2"/>
    <w:rsid w:val="002837D2"/>
  </w:style>
  <w:style w:type="character" w:customStyle="1" w:styleId="WW8Num3z3">
    <w:name w:val="WW8Num3z3"/>
    <w:rsid w:val="002837D2"/>
  </w:style>
  <w:style w:type="character" w:customStyle="1" w:styleId="WW8Num3z4">
    <w:name w:val="WW8Num3z4"/>
    <w:rsid w:val="002837D2"/>
  </w:style>
  <w:style w:type="character" w:customStyle="1" w:styleId="WW8Num3z5">
    <w:name w:val="WW8Num3z5"/>
    <w:rsid w:val="002837D2"/>
  </w:style>
  <w:style w:type="character" w:customStyle="1" w:styleId="WW8Num3z6">
    <w:name w:val="WW8Num3z6"/>
    <w:rsid w:val="002837D2"/>
  </w:style>
  <w:style w:type="character" w:customStyle="1" w:styleId="WW8Num3z7">
    <w:name w:val="WW8Num3z7"/>
    <w:rsid w:val="002837D2"/>
  </w:style>
  <w:style w:type="character" w:customStyle="1" w:styleId="WW8Num3z8">
    <w:name w:val="WW8Num3z8"/>
    <w:rsid w:val="002837D2"/>
  </w:style>
  <w:style w:type="character" w:customStyle="1" w:styleId="20">
    <w:name w:val="Основной шрифт абзаца2"/>
    <w:rsid w:val="002837D2"/>
  </w:style>
  <w:style w:type="character" w:customStyle="1" w:styleId="ae">
    <w:name w:val="Символ нумерации"/>
    <w:rsid w:val="002837D2"/>
  </w:style>
  <w:style w:type="character" w:customStyle="1" w:styleId="af">
    <w:name w:val="Маркеры списка"/>
    <w:rsid w:val="002837D2"/>
    <w:rPr>
      <w:rFonts w:ascii="OpenSymbol" w:eastAsia="OpenSymbol" w:hAnsi="OpenSymbol" w:cs="OpenSymbol"/>
    </w:rPr>
  </w:style>
  <w:style w:type="character" w:customStyle="1" w:styleId="10">
    <w:name w:val="Основной шрифт абзаца1"/>
    <w:rsid w:val="002837D2"/>
  </w:style>
  <w:style w:type="character" w:customStyle="1" w:styleId="FontStyle63">
    <w:name w:val="Font Style63"/>
    <w:rsid w:val="002837D2"/>
    <w:rPr>
      <w:rFonts w:ascii="Times New Roman" w:hAnsi="Times New Roman" w:cs="Times New Roman"/>
      <w:b/>
      <w:bCs/>
      <w:sz w:val="22"/>
      <w:szCs w:val="22"/>
    </w:rPr>
  </w:style>
  <w:style w:type="paragraph" w:customStyle="1" w:styleId="af0">
    <w:name w:val="Заголовок"/>
    <w:basedOn w:val="a"/>
    <w:next w:val="a8"/>
    <w:rsid w:val="002837D2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1">
    <w:name w:val="List"/>
    <w:basedOn w:val="a8"/>
    <w:rsid w:val="002837D2"/>
    <w:pPr>
      <w:suppressAutoHyphens/>
    </w:pPr>
    <w:rPr>
      <w:rFonts w:cs="Mangal"/>
      <w:sz w:val="24"/>
      <w:lang w:eastAsia="ar-SA"/>
    </w:rPr>
  </w:style>
  <w:style w:type="paragraph" w:customStyle="1" w:styleId="11">
    <w:name w:val="Название1"/>
    <w:basedOn w:val="a"/>
    <w:rsid w:val="002837D2"/>
    <w:pPr>
      <w:suppressLineNumbers/>
      <w:suppressAutoHyphens/>
      <w:spacing w:before="120" w:after="120"/>
    </w:pPr>
    <w:rPr>
      <w:rFonts w:cs="Mangal"/>
      <w:i/>
      <w:iCs/>
      <w:sz w:val="24"/>
      <w:lang w:eastAsia="ar-SA"/>
    </w:rPr>
  </w:style>
  <w:style w:type="paragraph" w:customStyle="1" w:styleId="12">
    <w:name w:val="Указатель1"/>
    <w:basedOn w:val="a"/>
    <w:rsid w:val="002837D2"/>
    <w:pPr>
      <w:suppressLineNumbers/>
      <w:suppressAutoHyphens/>
    </w:pPr>
    <w:rPr>
      <w:rFonts w:cs="Mangal"/>
      <w:sz w:val="24"/>
      <w:lang w:eastAsia="ar-SA"/>
    </w:rPr>
  </w:style>
  <w:style w:type="paragraph" w:customStyle="1" w:styleId="af2">
    <w:name w:val="Содержимое таблицы"/>
    <w:basedOn w:val="a"/>
    <w:rsid w:val="002837D2"/>
    <w:pPr>
      <w:suppressLineNumbers/>
      <w:suppressAutoHyphens/>
    </w:pPr>
    <w:rPr>
      <w:sz w:val="24"/>
      <w:lang w:eastAsia="ar-SA"/>
    </w:rPr>
  </w:style>
  <w:style w:type="paragraph" w:customStyle="1" w:styleId="af3">
    <w:name w:val="Заголовок таблицы"/>
    <w:basedOn w:val="af2"/>
    <w:rsid w:val="002837D2"/>
    <w:pPr>
      <w:jc w:val="center"/>
    </w:pPr>
    <w:rPr>
      <w:b/>
      <w:bCs/>
    </w:rPr>
  </w:style>
  <w:style w:type="paragraph" w:styleId="af4">
    <w:name w:val="No Spacing"/>
    <w:qFormat/>
    <w:rsid w:val="002837D2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Style27">
    <w:name w:val="Style27"/>
    <w:basedOn w:val="a"/>
    <w:rsid w:val="002837D2"/>
    <w:pPr>
      <w:suppressAutoHyphens/>
      <w:spacing w:line="283" w:lineRule="exact"/>
      <w:jc w:val="both"/>
    </w:pPr>
    <w:rPr>
      <w:sz w:val="24"/>
      <w:lang w:eastAsia="ar-SA"/>
    </w:rPr>
  </w:style>
  <w:style w:type="paragraph" w:styleId="af5">
    <w:name w:val="header"/>
    <w:basedOn w:val="a"/>
    <w:link w:val="af6"/>
    <w:uiPriority w:val="99"/>
    <w:unhideWhenUsed/>
    <w:rsid w:val="002837D2"/>
    <w:pPr>
      <w:tabs>
        <w:tab w:val="center" w:pos="4677"/>
        <w:tab w:val="right" w:pos="9355"/>
      </w:tabs>
      <w:suppressAutoHyphens/>
    </w:pPr>
    <w:rPr>
      <w:sz w:val="24"/>
      <w:lang w:eastAsia="ar-SA"/>
    </w:rPr>
  </w:style>
  <w:style w:type="character" w:customStyle="1" w:styleId="af6">
    <w:name w:val="Верхний колонтитул Знак"/>
    <w:basedOn w:val="a0"/>
    <w:link w:val="af5"/>
    <w:uiPriority w:val="99"/>
    <w:rsid w:val="002837D2"/>
    <w:rPr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2837D2"/>
    <w:pPr>
      <w:tabs>
        <w:tab w:val="center" w:pos="4677"/>
        <w:tab w:val="right" w:pos="9355"/>
      </w:tabs>
      <w:suppressAutoHyphens/>
    </w:pPr>
    <w:rPr>
      <w:sz w:val="24"/>
      <w:lang w:eastAsia="ar-SA"/>
    </w:rPr>
  </w:style>
  <w:style w:type="character" w:customStyle="1" w:styleId="af8">
    <w:name w:val="Нижний колонтитул Знак"/>
    <w:basedOn w:val="a0"/>
    <w:link w:val="af7"/>
    <w:uiPriority w:val="99"/>
    <w:rsid w:val="002837D2"/>
    <w:rPr>
      <w:sz w:val="24"/>
      <w:szCs w:val="24"/>
      <w:lang w:eastAsia="ar-SA"/>
    </w:rPr>
  </w:style>
  <w:style w:type="character" w:styleId="HTML">
    <w:name w:val="HTML Cite"/>
    <w:rsid w:val="00D13478"/>
    <w:rPr>
      <w:i/>
      <w:iCs/>
    </w:rPr>
  </w:style>
  <w:style w:type="paragraph" w:customStyle="1" w:styleId="13">
    <w:name w:val="Текст1"/>
    <w:basedOn w:val="a"/>
    <w:rsid w:val="007639A3"/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ConsPlusNormal">
    <w:name w:val="ConsPlusNormal"/>
    <w:rsid w:val="007639A3"/>
    <w:pPr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14">
    <w:name w:val="марк список 1"/>
    <w:basedOn w:val="a"/>
    <w:rsid w:val="007639A3"/>
    <w:pPr>
      <w:widowControl w:val="0"/>
      <w:tabs>
        <w:tab w:val="left" w:pos="360"/>
      </w:tabs>
      <w:spacing w:before="120" w:after="120"/>
      <w:jc w:val="both"/>
    </w:pPr>
    <w:rPr>
      <w:rFonts w:ascii="Arial" w:eastAsia="Arial Unicode MS" w:hAnsi="Arial"/>
      <w:kern w:val="1"/>
      <w:sz w:val="20"/>
      <w:szCs w:val="20"/>
      <w:lang w:eastAsia="ar-SA"/>
    </w:rPr>
  </w:style>
  <w:style w:type="paragraph" w:customStyle="1" w:styleId="15">
    <w:name w:val="нум список 1"/>
    <w:basedOn w:val="14"/>
    <w:rsid w:val="007639A3"/>
  </w:style>
  <w:style w:type="paragraph" w:customStyle="1" w:styleId="ConsNormal">
    <w:name w:val="ConsNormal"/>
    <w:rsid w:val="007639A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f9">
    <w:name w:val="основной текст документа"/>
    <w:basedOn w:val="a"/>
    <w:rsid w:val="007639A3"/>
    <w:pPr>
      <w:widowControl w:val="0"/>
      <w:spacing w:before="120" w:after="120"/>
      <w:jc w:val="both"/>
    </w:pPr>
    <w:rPr>
      <w:rFonts w:ascii="Arial" w:eastAsia="Arial Unicode MS" w:hAnsi="Arial"/>
      <w:kern w:val="1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7639A3"/>
    <w:pPr>
      <w:widowControl w:val="0"/>
      <w:suppressAutoHyphens/>
      <w:spacing w:after="120"/>
      <w:ind w:left="283"/>
    </w:pPr>
    <w:rPr>
      <w:rFonts w:ascii="Arial" w:eastAsia="Arial Unicode MS" w:hAnsi="Arial"/>
      <w:kern w:val="1"/>
      <w:sz w:val="16"/>
      <w:szCs w:val="16"/>
      <w:lang w:eastAsia="ar-SA"/>
    </w:rPr>
  </w:style>
  <w:style w:type="paragraph" w:styleId="afa">
    <w:name w:val="Normal (Web)"/>
    <w:basedOn w:val="a"/>
    <w:rsid w:val="007639A3"/>
    <w:pPr>
      <w:suppressAutoHyphens/>
      <w:spacing w:before="280" w:after="280"/>
    </w:pPr>
    <w:rPr>
      <w:rFonts w:ascii="Arial" w:eastAsia="Arial Unicode MS" w:hAnsi="Arial"/>
      <w:kern w:val="1"/>
      <w:sz w:val="24"/>
      <w:lang w:eastAsia="ar-SA"/>
    </w:rPr>
  </w:style>
  <w:style w:type="paragraph" w:customStyle="1" w:styleId="21">
    <w:name w:val="Название2"/>
    <w:basedOn w:val="a"/>
    <w:rsid w:val="00D0595D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lang w:eastAsia="ar-SA"/>
    </w:rPr>
  </w:style>
  <w:style w:type="paragraph" w:customStyle="1" w:styleId="22">
    <w:name w:val="Указатель2"/>
    <w:basedOn w:val="a"/>
    <w:rsid w:val="00D0595D"/>
    <w:pPr>
      <w:widowControl w:val="0"/>
      <w:suppressLineNumbers/>
      <w:suppressAutoHyphens/>
    </w:pPr>
    <w:rPr>
      <w:rFonts w:eastAsia="Andale Sans UI" w:cs="Mangal"/>
      <w:kern w:val="1"/>
      <w:sz w:val="24"/>
      <w:lang w:eastAsia="ar-SA"/>
    </w:rPr>
  </w:style>
  <w:style w:type="paragraph" w:customStyle="1" w:styleId="110">
    <w:name w:val="Заголовок 11"/>
    <w:next w:val="a"/>
    <w:rsid w:val="00D0595D"/>
    <w:pPr>
      <w:widowControl w:val="0"/>
      <w:suppressAutoHyphens/>
      <w:autoSpaceDE w:val="0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b">
    <w:name w:val="Subtitle"/>
    <w:basedOn w:val="a"/>
    <w:next w:val="a8"/>
    <w:link w:val="afc"/>
    <w:qFormat/>
    <w:rsid w:val="00D0595D"/>
    <w:pPr>
      <w:suppressAutoHyphens/>
      <w:jc w:val="center"/>
    </w:pPr>
    <w:rPr>
      <w:b/>
      <w:sz w:val="40"/>
      <w:szCs w:val="20"/>
      <w:lang w:eastAsia="ar-SA"/>
    </w:rPr>
  </w:style>
  <w:style w:type="character" w:customStyle="1" w:styleId="afc">
    <w:name w:val="Подзаголовок Знак"/>
    <w:basedOn w:val="a0"/>
    <w:link w:val="afb"/>
    <w:rsid w:val="00D0595D"/>
    <w:rPr>
      <w:b/>
      <w:sz w:val="4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1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00130.70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spenskoe-sp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455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01052-A7A5-47DD-AA4C-82FADBEC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25</Pages>
  <Words>6569</Words>
  <Characters>37447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</vt:lpstr>
    </vt:vector>
  </TitlesOfParts>
  <Company>CROC</Company>
  <LinksUpToDate>false</LinksUpToDate>
  <CharactersWithSpaces>43929</CharactersWithSpaces>
  <SharedDoc>false</SharedDoc>
  <HLinks>
    <vt:vector size="90" baseType="variant"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6160396</vt:i4>
      </vt:variant>
      <vt:variant>
        <vt:i4>33</vt:i4>
      </vt:variant>
      <vt:variant>
        <vt:i4>0</vt:i4>
      </vt:variant>
      <vt:variant>
        <vt:i4>5</vt:i4>
      </vt:variant>
      <vt:variant>
        <vt:lpwstr>garantf1://31400130.216/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6029324</vt:i4>
      </vt:variant>
      <vt:variant>
        <vt:i4>27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6881340</vt:i4>
      </vt:variant>
      <vt:variant>
        <vt:i4>24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6881336</vt:i4>
      </vt:variant>
      <vt:variant>
        <vt:i4>21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1769507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sub_215</vt:lpwstr>
      </vt:variant>
      <vt:variant>
        <vt:i4>7798844</vt:i4>
      </vt:variant>
      <vt:variant>
        <vt:i4>15</vt:i4>
      </vt:variant>
      <vt:variant>
        <vt:i4>0</vt:i4>
      </vt:variant>
      <vt:variant>
        <vt:i4>5</vt:i4>
      </vt:variant>
      <vt:variant>
        <vt:lpwstr>garantf1://23800500.29/</vt:lpwstr>
      </vt:variant>
      <vt:variant>
        <vt:lpwstr/>
      </vt:variant>
      <vt:variant>
        <vt:i4>5505037</vt:i4>
      </vt:variant>
      <vt:variant>
        <vt:i4>12</vt:i4>
      </vt:variant>
      <vt:variant>
        <vt:i4>0</vt:i4>
      </vt:variant>
      <vt:variant>
        <vt:i4>5</vt:i4>
      </vt:variant>
      <vt:variant>
        <vt:lpwstr>garantf1://23800500.251/</vt:lpwstr>
      </vt:variant>
      <vt:variant>
        <vt:lpwstr/>
      </vt:variant>
      <vt:variant>
        <vt:i4>4980745</vt:i4>
      </vt:variant>
      <vt:variant>
        <vt:i4>9</vt:i4>
      </vt:variant>
      <vt:variant>
        <vt:i4>0</vt:i4>
      </vt:variant>
      <vt:variant>
        <vt:i4>5</vt:i4>
      </vt:variant>
      <vt:variant>
        <vt:lpwstr>garantf1://23800500.2351/</vt:lpwstr>
      </vt:variant>
      <vt:variant>
        <vt:lpwstr/>
      </vt:variant>
      <vt:variant>
        <vt:i4>4980745</vt:i4>
      </vt:variant>
      <vt:variant>
        <vt:i4>6</vt:i4>
      </vt:variant>
      <vt:variant>
        <vt:i4>0</vt:i4>
      </vt:variant>
      <vt:variant>
        <vt:i4>5</vt:i4>
      </vt:variant>
      <vt:variant>
        <vt:lpwstr>garantf1://23800500.2351/</vt:lpwstr>
      </vt:variant>
      <vt:variant>
        <vt:lpwstr/>
      </vt:variant>
      <vt:variant>
        <vt:i4>65613</vt:i4>
      </vt:variant>
      <vt:variant>
        <vt:i4>3</vt:i4>
      </vt:variant>
      <vt:variant>
        <vt:i4>0</vt:i4>
      </vt:variant>
      <vt:variant>
        <vt:i4>5</vt:i4>
      </vt:variant>
      <vt:variant>
        <vt:lpwstr>http://www.pgu.krasnodar.ru/</vt:lpwstr>
      </vt:variant>
      <vt:variant>
        <vt:lpwstr/>
      </vt:variant>
      <vt:variant>
        <vt:i4>2228237</vt:i4>
      </vt:variant>
      <vt:variant>
        <vt:i4>0</vt:i4>
      </vt:variant>
      <vt:variant>
        <vt:i4>0</vt:i4>
      </vt:variant>
      <vt:variant>
        <vt:i4>5</vt:i4>
      </vt:variant>
      <vt:variant>
        <vt:lpwstr>mailto:admysp@mail.ru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Dolmatovsky</cp:lastModifiedBy>
  <cp:revision>6</cp:revision>
  <cp:lastPrinted>2017-07-19T12:09:00Z</cp:lastPrinted>
  <dcterms:created xsi:type="dcterms:W3CDTF">2016-02-26T13:44:00Z</dcterms:created>
  <dcterms:modified xsi:type="dcterms:W3CDTF">2017-07-19T12:11:00Z</dcterms:modified>
</cp:coreProperties>
</file>