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DD" w:rsidRPr="00F940BC" w:rsidRDefault="00F60E24" w:rsidP="00F940BC">
      <w:pPr>
        <w:widowControl w:val="0"/>
        <w:autoSpaceDN w:val="0"/>
        <w:adjustRightInd w:val="0"/>
        <w:ind w:firstLine="0"/>
        <w:jc w:val="center"/>
      </w:pPr>
      <w:r>
        <w:rPr>
          <w:noProof/>
        </w:rPr>
        <w:drawing>
          <wp:inline distT="0" distB="0" distL="0" distR="0">
            <wp:extent cx="517932" cy="60175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2" cy="601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DD" w:rsidRPr="00F940BC" w:rsidRDefault="00F61EDD" w:rsidP="00F940B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F940B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F4FB9">
        <w:rPr>
          <w:rFonts w:ascii="Times New Roman" w:hAnsi="Times New Roman"/>
          <w:b/>
          <w:sz w:val="28"/>
          <w:szCs w:val="28"/>
        </w:rPr>
        <w:t>МАЛАМИНСКОГО</w:t>
      </w:r>
      <w:r w:rsidRPr="00F940B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61EDD" w:rsidRPr="00F940BC" w:rsidRDefault="00F61EDD" w:rsidP="00F940B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F940BC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F61EDD" w:rsidRPr="00AC21A0" w:rsidRDefault="00F61EDD" w:rsidP="00F940BC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AC21A0">
        <w:rPr>
          <w:rFonts w:ascii="Times New Roman" w:hAnsi="Times New Roman"/>
          <w:b/>
          <w:sz w:val="36"/>
          <w:szCs w:val="36"/>
        </w:rPr>
        <w:t>ПОСТАНОВЛЕНИЕ</w:t>
      </w:r>
    </w:p>
    <w:p w:rsidR="00F61EDD" w:rsidRPr="00F940BC" w:rsidRDefault="00F61EDD" w:rsidP="00F940BC"/>
    <w:p w:rsidR="00F61EDD" w:rsidRPr="00250CC1" w:rsidRDefault="00037768" w:rsidP="00F940BC">
      <w:pPr>
        <w:ind w:firstLine="0"/>
      </w:pPr>
      <w:r>
        <w:t>01.10.2021</w:t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</w:r>
      <w:r w:rsidR="00D957EB" w:rsidRPr="00250CC1">
        <w:tab/>
        <w:t xml:space="preserve">             № </w:t>
      </w:r>
      <w:r>
        <w:t>54</w:t>
      </w:r>
      <w:bookmarkStart w:id="0" w:name="_GoBack"/>
      <w:bookmarkEnd w:id="0"/>
    </w:p>
    <w:p w:rsidR="00F61EDD" w:rsidRPr="00F940BC" w:rsidRDefault="00F61EDD" w:rsidP="00F940BC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F940BC">
        <w:rPr>
          <w:rFonts w:ascii="Times New Roman" w:hAnsi="Times New Roman"/>
          <w:sz w:val="28"/>
          <w:szCs w:val="28"/>
        </w:rPr>
        <w:t>с</w:t>
      </w:r>
      <w:r w:rsidR="00F60E24">
        <w:rPr>
          <w:rFonts w:ascii="Times New Roman" w:hAnsi="Times New Roman"/>
          <w:sz w:val="28"/>
          <w:szCs w:val="28"/>
        </w:rPr>
        <w:t>. Маламино</w:t>
      </w:r>
    </w:p>
    <w:p w:rsidR="00481E27" w:rsidRPr="00F940BC" w:rsidRDefault="00481E27" w:rsidP="00F940BC">
      <w:pPr>
        <w:ind w:firstLine="0"/>
      </w:pPr>
    </w:p>
    <w:p w:rsidR="00B71096" w:rsidRPr="0053566C" w:rsidRDefault="00B71096" w:rsidP="00B71096">
      <w:pPr>
        <w:pStyle w:val="1"/>
        <w:rPr>
          <w:sz w:val="27"/>
          <w:szCs w:val="27"/>
        </w:rPr>
      </w:pPr>
      <w:r w:rsidRPr="005612E2">
        <w:rPr>
          <w:szCs w:val="28"/>
        </w:rPr>
        <w:t>Об утверждении</w:t>
      </w:r>
      <w:r>
        <w:rPr>
          <w:szCs w:val="28"/>
        </w:rPr>
        <w:t xml:space="preserve"> Плана</w:t>
      </w:r>
      <w:r w:rsidRPr="005612E2">
        <w:rPr>
          <w:szCs w:val="28"/>
        </w:rPr>
        <w:t xml:space="preserve"> </w:t>
      </w:r>
      <w:r w:rsidRPr="0053566C">
        <w:rPr>
          <w:sz w:val="27"/>
          <w:szCs w:val="27"/>
        </w:rPr>
        <w:t xml:space="preserve">мероприятий </w:t>
      </w:r>
      <w:r>
        <w:rPr>
          <w:sz w:val="27"/>
          <w:szCs w:val="27"/>
        </w:rPr>
        <w:t>п</w:t>
      </w:r>
      <w:r w:rsidRPr="0053566C">
        <w:rPr>
          <w:sz w:val="27"/>
          <w:szCs w:val="27"/>
        </w:rPr>
        <w:t>ротиводействи</w:t>
      </w:r>
      <w:r>
        <w:rPr>
          <w:sz w:val="27"/>
          <w:szCs w:val="27"/>
        </w:rPr>
        <w:t>я</w:t>
      </w:r>
      <w:r w:rsidRPr="0053566C">
        <w:rPr>
          <w:sz w:val="27"/>
          <w:szCs w:val="27"/>
        </w:rPr>
        <w:t xml:space="preserve"> коррупции </w:t>
      </w:r>
      <w:proofErr w:type="gramStart"/>
      <w:r w:rsidRPr="0053566C">
        <w:rPr>
          <w:sz w:val="27"/>
          <w:szCs w:val="27"/>
        </w:rPr>
        <w:t>в</w:t>
      </w:r>
      <w:proofErr w:type="gramEnd"/>
      <w:r w:rsidRPr="0053566C">
        <w:rPr>
          <w:sz w:val="27"/>
          <w:szCs w:val="27"/>
        </w:rPr>
        <w:t xml:space="preserve"> </w:t>
      </w:r>
    </w:p>
    <w:p w:rsidR="00F077DE" w:rsidRDefault="00B71096" w:rsidP="00B71096">
      <w:pPr>
        <w:pStyle w:val="1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proofErr w:type="spellStart"/>
      <w:r w:rsidR="00F077DE">
        <w:rPr>
          <w:sz w:val="27"/>
          <w:szCs w:val="27"/>
        </w:rPr>
        <w:t>Малами</w:t>
      </w:r>
      <w:r w:rsidRPr="0053566C">
        <w:rPr>
          <w:sz w:val="27"/>
          <w:szCs w:val="27"/>
        </w:rPr>
        <w:t>нском</w:t>
      </w:r>
      <w:proofErr w:type="spellEnd"/>
      <w:r w:rsidRPr="0053566C">
        <w:rPr>
          <w:sz w:val="27"/>
          <w:szCs w:val="27"/>
        </w:rPr>
        <w:t xml:space="preserve"> сельском </w:t>
      </w:r>
      <w:proofErr w:type="gramStart"/>
      <w:r w:rsidRPr="0053566C">
        <w:rPr>
          <w:sz w:val="27"/>
          <w:szCs w:val="27"/>
        </w:rPr>
        <w:t>поселении</w:t>
      </w:r>
      <w:proofErr w:type="gramEnd"/>
      <w:r w:rsidRPr="0053566C">
        <w:rPr>
          <w:sz w:val="27"/>
          <w:szCs w:val="27"/>
        </w:rPr>
        <w:t xml:space="preserve"> Успенского района </w:t>
      </w:r>
    </w:p>
    <w:p w:rsidR="00B71096" w:rsidRPr="0053566C" w:rsidRDefault="00B71096" w:rsidP="00B71096">
      <w:pPr>
        <w:pStyle w:val="1"/>
        <w:rPr>
          <w:sz w:val="27"/>
          <w:szCs w:val="27"/>
        </w:rPr>
      </w:pPr>
      <w:r w:rsidRPr="0053566C">
        <w:rPr>
          <w:sz w:val="27"/>
          <w:szCs w:val="27"/>
        </w:rPr>
        <w:t>на 20</w:t>
      </w:r>
      <w:r>
        <w:rPr>
          <w:sz w:val="27"/>
          <w:szCs w:val="27"/>
        </w:rPr>
        <w:t>21-2024</w:t>
      </w:r>
      <w:r w:rsidRPr="0053566C">
        <w:rPr>
          <w:sz w:val="27"/>
          <w:szCs w:val="27"/>
        </w:rPr>
        <w:t xml:space="preserve"> год</w:t>
      </w:r>
      <w:r>
        <w:rPr>
          <w:sz w:val="27"/>
          <w:szCs w:val="27"/>
        </w:rPr>
        <w:t>ы</w:t>
      </w:r>
    </w:p>
    <w:p w:rsidR="00B71096" w:rsidRPr="004E3554" w:rsidRDefault="00B71096" w:rsidP="00B71096">
      <w:pPr>
        <w:pStyle w:val="1"/>
        <w:ind w:left="567"/>
        <w:rPr>
          <w:b w:val="0"/>
          <w:szCs w:val="28"/>
        </w:rPr>
      </w:pPr>
    </w:p>
    <w:p w:rsidR="00B71096" w:rsidRPr="00F077DE" w:rsidRDefault="00B71096" w:rsidP="00AC21A0">
      <w:pPr>
        <w:pStyle w:val="ad"/>
        <w:ind w:firstLine="567"/>
        <w:rPr>
          <w:rFonts w:ascii="Times New Roman" w:hAnsi="Times New Roman" w:cs="Times New Roman"/>
          <w:sz w:val="28"/>
        </w:rPr>
      </w:pPr>
      <w:r w:rsidRPr="00F077DE">
        <w:rPr>
          <w:rFonts w:ascii="Times New Roman" w:hAnsi="Times New Roman" w:cs="Times New Roman"/>
          <w:sz w:val="28"/>
        </w:rPr>
        <w:t>В</w:t>
      </w:r>
      <w:r w:rsidRPr="00F077DE">
        <w:rPr>
          <w:rFonts w:ascii="Times New Roman" w:hAnsi="Times New Roman" w:cs="Times New Roman"/>
          <w:color w:val="000000"/>
          <w:sz w:val="28"/>
        </w:rPr>
        <w:t xml:space="preserve"> </w:t>
      </w:r>
      <w:r w:rsidRPr="00F077DE">
        <w:rPr>
          <w:rFonts w:ascii="Times New Roman" w:hAnsi="Times New Roman" w:cs="Times New Roman"/>
          <w:sz w:val="28"/>
        </w:rPr>
        <w:t xml:space="preserve">целях приведения в соответствие с действующим законодательством нормативных правовых актов администрации </w:t>
      </w:r>
      <w:proofErr w:type="spellStart"/>
      <w:r w:rsidR="00F077DE" w:rsidRPr="00F077DE">
        <w:rPr>
          <w:rFonts w:ascii="Times New Roman" w:hAnsi="Times New Roman" w:cs="Times New Roman"/>
          <w:sz w:val="28"/>
        </w:rPr>
        <w:t>Маламинского</w:t>
      </w:r>
      <w:proofErr w:type="spellEnd"/>
      <w:r w:rsidR="00F077DE" w:rsidRPr="00F077DE">
        <w:rPr>
          <w:rFonts w:ascii="Times New Roman" w:hAnsi="Times New Roman" w:cs="Times New Roman"/>
          <w:sz w:val="28"/>
        </w:rPr>
        <w:t xml:space="preserve"> сельского</w:t>
      </w:r>
      <w:r w:rsidRPr="00F077DE">
        <w:rPr>
          <w:rFonts w:ascii="Times New Roman" w:hAnsi="Times New Roman" w:cs="Times New Roman"/>
          <w:sz w:val="28"/>
        </w:rPr>
        <w:t xml:space="preserve"> поселения Успенского района, снижения уровня коррупции и повышения эффективности системы противодействия коррупции в </w:t>
      </w:r>
      <w:proofErr w:type="spellStart"/>
      <w:r w:rsidR="00F077DE">
        <w:rPr>
          <w:rFonts w:ascii="Times New Roman" w:hAnsi="Times New Roman" w:cs="Times New Roman"/>
          <w:bCs/>
          <w:spacing w:val="-5"/>
          <w:sz w:val="28"/>
        </w:rPr>
        <w:t>Маламинском</w:t>
      </w:r>
      <w:proofErr w:type="spellEnd"/>
      <w:r w:rsidR="00F077DE">
        <w:rPr>
          <w:rFonts w:ascii="Times New Roman" w:hAnsi="Times New Roman" w:cs="Times New Roman"/>
          <w:bCs/>
          <w:spacing w:val="-5"/>
          <w:sz w:val="28"/>
        </w:rPr>
        <w:t xml:space="preserve"> сельском</w:t>
      </w:r>
      <w:r w:rsidRPr="00F077DE">
        <w:rPr>
          <w:rFonts w:ascii="Times New Roman" w:hAnsi="Times New Roman" w:cs="Times New Roman"/>
          <w:bCs/>
          <w:spacing w:val="-5"/>
          <w:sz w:val="28"/>
        </w:rPr>
        <w:t xml:space="preserve"> поселении Успенского района, руководствуясь</w:t>
      </w:r>
      <w:r w:rsidRPr="00F077DE">
        <w:rPr>
          <w:rFonts w:ascii="Times New Roman" w:hAnsi="Times New Roman" w:cs="Times New Roman"/>
          <w:color w:val="000000"/>
          <w:sz w:val="28"/>
        </w:rPr>
        <w:t xml:space="preserve"> Указом Президента Российской Федерации от 16.08.2021 года № 478 «О Национальном плане противодействия коррупции на 2021-2024 годы»</w:t>
      </w:r>
      <w:r w:rsidRPr="00F077D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077DE">
        <w:rPr>
          <w:rFonts w:ascii="Times New Roman" w:hAnsi="Times New Roman" w:cs="Times New Roman"/>
          <w:sz w:val="28"/>
        </w:rPr>
        <w:t>п</w:t>
      </w:r>
      <w:proofErr w:type="gramEnd"/>
      <w:r w:rsidRPr="00F077DE">
        <w:rPr>
          <w:rFonts w:ascii="Times New Roman" w:hAnsi="Times New Roman" w:cs="Times New Roman"/>
          <w:sz w:val="28"/>
        </w:rPr>
        <w:t xml:space="preserve"> о с т а н о в л я ю:</w:t>
      </w:r>
    </w:p>
    <w:p w:rsidR="00B71096" w:rsidRPr="00F077DE" w:rsidRDefault="00B71096" w:rsidP="00AC21A0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F077DE">
        <w:rPr>
          <w:rFonts w:ascii="Times New Roman" w:hAnsi="Times New Roman"/>
          <w:sz w:val="28"/>
          <w:szCs w:val="28"/>
        </w:rPr>
        <w:t xml:space="preserve">1.Утвердить План мероприятий противодействия коррупции в </w:t>
      </w:r>
      <w:proofErr w:type="spellStart"/>
      <w:r w:rsidR="00F077DE">
        <w:rPr>
          <w:rFonts w:ascii="Times New Roman" w:hAnsi="Times New Roman"/>
          <w:sz w:val="28"/>
          <w:szCs w:val="28"/>
        </w:rPr>
        <w:t>Маламинском</w:t>
      </w:r>
      <w:proofErr w:type="spellEnd"/>
      <w:r w:rsidR="00F077DE">
        <w:rPr>
          <w:rFonts w:ascii="Times New Roman" w:hAnsi="Times New Roman"/>
          <w:sz w:val="28"/>
          <w:szCs w:val="28"/>
        </w:rPr>
        <w:t xml:space="preserve"> сельском</w:t>
      </w:r>
      <w:r w:rsidRPr="00F077DE">
        <w:rPr>
          <w:rFonts w:ascii="Times New Roman" w:hAnsi="Times New Roman"/>
          <w:sz w:val="28"/>
          <w:szCs w:val="28"/>
        </w:rPr>
        <w:t xml:space="preserve"> поселении Успенского района на 2021-2024 годы.</w:t>
      </w:r>
    </w:p>
    <w:p w:rsidR="00B71096" w:rsidRPr="00F077DE" w:rsidRDefault="00BE6AE7" w:rsidP="00AC21A0">
      <w:pPr>
        <w:pStyle w:val="af4"/>
        <w:ind w:firstLine="567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1096" w:rsidRPr="00F077DE">
        <w:rPr>
          <w:rFonts w:ascii="Times New Roman" w:hAnsi="Times New Roman"/>
          <w:sz w:val="28"/>
          <w:szCs w:val="28"/>
        </w:rPr>
        <w:t>.</w:t>
      </w:r>
      <w:proofErr w:type="gramStart"/>
      <w:r w:rsidR="00B71096" w:rsidRPr="00F077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1096" w:rsidRPr="00F077D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F077DE">
        <w:rPr>
          <w:rFonts w:ascii="Times New Roman" w:hAnsi="Times New Roman"/>
          <w:sz w:val="28"/>
          <w:szCs w:val="28"/>
        </w:rPr>
        <w:t>ведущего</w:t>
      </w:r>
      <w:r w:rsidR="00B71096" w:rsidRPr="00F077DE">
        <w:rPr>
          <w:rFonts w:ascii="Times New Roman" w:hAnsi="Times New Roman"/>
          <w:sz w:val="28"/>
          <w:szCs w:val="28"/>
        </w:rPr>
        <w:t xml:space="preserve"> специалиста администрации </w:t>
      </w:r>
      <w:proofErr w:type="spellStart"/>
      <w:r w:rsidR="00F077DE" w:rsidRPr="00F077DE">
        <w:rPr>
          <w:rFonts w:ascii="Times New Roman" w:hAnsi="Times New Roman"/>
          <w:bCs/>
          <w:spacing w:val="-5"/>
          <w:sz w:val="28"/>
          <w:szCs w:val="28"/>
        </w:rPr>
        <w:t>Маламинского</w:t>
      </w:r>
      <w:proofErr w:type="spellEnd"/>
      <w:r w:rsidR="00F077DE" w:rsidRPr="00F077DE">
        <w:rPr>
          <w:rFonts w:ascii="Times New Roman" w:hAnsi="Times New Roman"/>
          <w:bCs/>
          <w:spacing w:val="-5"/>
          <w:sz w:val="28"/>
          <w:szCs w:val="28"/>
        </w:rPr>
        <w:t xml:space="preserve"> сельского</w:t>
      </w:r>
      <w:r w:rsidR="00B71096" w:rsidRPr="00F077DE">
        <w:rPr>
          <w:rFonts w:ascii="Times New Roman" w:hAnsi="Times New Roman"/>
          <w:bCs/>
          <w:spacing w:val="-5"/>
          <w:sz w:val="28"/>
          <w:szCs w:val="28"/>
        </w:rPr>
        <w:t xml:space="preserve"> поселения Успенского района</w:t>
      </w:r>
      <w:r w:rsidR="00B71096" w:rsidRPr="00F07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077DE">
        <w:rPr>
          <w:rFonts w:ascii="Times New Roman" w:hAnsi="Times New Roman"/>
          <w:sz w:val="28"/>
          <w:szCs w:val="28"/>
        </w:rPr>
        <w:t>Г</w:t>
      </w:r>
      <w:r w:rsidR="00B71096" w:rsidRPr="00F077DE">
        <w:rPr>
          <w:rFonts w:ascii="Times New Roman" w:hAnsi="Times New Roman"/>
          <w:sz w:val="28"/>
          <w:szCs w:val="28"/>
        </w:rPr>
        <w:t>.Н.</w:t>
      </w:r>
      <w:r w:rsidR="00F07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7DE">
        <w:rPr>
          <w:rFonts w:ascii="Times New Roman" w:hAnsi="Times New Roman"/>
          <w:sz w:val="28"/>
          <w:szCs w:val="28"/>
        </w:rPr>
        <w:t>Халяпину</w:t>
      </w:r>
      <w:proofErr w:type="spellEnd"/>
    </w:p>
    <w:p w:rsidR="00B71096" w:rsidRPr="00F077DE" w:rsidRDefault="00BE6AE7" w:rsidP="00AC21A0">
      <w:pPr>
        <w:shd w:val="clear" w:color="auto" w:fill="FFFFFF"/>
        <w:tabs>
          <w:tab w:val="left" w:pos="1051"/>
        </w:tabs>
        <w:ind w:firstLine="567"/>
        <w:rPr>
          <w:spacing w:val="-16"/>
        </w:rPr>
      </w:pPr>
      <w:r>
        <w:t>3</w:t>
      </w:r>
      <w:r w:rsidR="00B71096" w:rsidRPr="00F077DE">
        <w:t>.Настоящее постановление вступает в силу со дня его подписания.</w:t>
      </w:r>
    </w:p>
    <w:p w:rsidR="00B71096" w:rsidRPr="00F077DE" w:rsidRDefault="00B71096" w:rsidP="00B71096">
      <w:pPr>
        <w:shd w:val="clear" w:color="auto" w:fill="FFFFFF"/>
        <w:tabs>
          <w:tab w:val="left" w:pos="1051"/>
        </w:tabs>
      </w:pPr>
    </w:p>
    <w:p w:rsidR="00F60E24" w:rsidRPr="00F077DE" w:rsidRDefault="00F60E24" w:rsidP="00F940BC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F61EDD" w:rsidRPr="00F077DE" w:rsidRDefault="00481E27" w:rsidP="00F940BC">
      <w:pPr>
        <w:ind w:firstLine="0"/>
      </w:pPr>
      <w:r w:rsidRPr="00F077DE">
        <w:t xml:space="preserve">Глава </w:t>
      </w:r>
      <w:r w:rsidR="00DF4FB9" w:rsidRPr="00F077DE">
        <w:t>Маламинского</w:t>
      </w:r>
      <w:r w:rsidR="00F61EDD" w:rsidRPr="00F077DE">
        <w:t xml:space="preserve"> </w:t>
      </w:r>
      <w:proofErr w:type="gramStart"/>
      <w:r w:rsidR="00F61EDD" w:rsidRPr="00F077DE">
        <w:t>сельского</w:t>
      </w:r>
      <w:proofErr w:type="gramEnd"/>
      <w:r w:rsidR="00F61EDD" w:rsidRPr="00F077DE">
        <w:t xml:space="preserve"> </w:t>
      </w:r>
    </w:p>
    <w:p w:rsidR="00D0595D" w:rsidRDefault="00F61EDD" w:rsidP="00F60E24">
      <w:pPr>
        <w:ind w:firstLine="0"/>
        <w:rPr>
          <w:u w:val="single"/>
        </w:rPr>
      </w:pPr>
      <w:r w:rsidRPr="00F077DE">
        <w:rPr>
          <w:u w:val="single"/>
        </w:rPr>
        <w:t xml:space="preserve">поселения </w:t>
      </w:r>
      <w:r w:rsidR="00481E27" w:rsidRPr="00F077DE">
        <w:rPr>
          <w:u w:val="single"/>
        </w:rPr>
        <w:t xml:space="preserve">Успенского района                               </w:t>
      </w:r>
      <w:r w:rsidR="00E71F1A" w:rsidRPr="00F077DE">
        <w:rPr>
          <w:u w:val="single"/>
        </w:rPr>
        <w:t xml:space="preserve">                 </w:t>
      </w:r>
      <w:r w:rsidR="00F077DE">
        <w:rPr>
          <w:u w:val="single"/>
        </w:rPr>
        <w:t xml:space="preserve">   </w:t>
      </w:r>
      <w:r w:rsidR="00E71F1A" w:rsidRPr="00F077DE">
        <w:rPr>
          <w:u w:val="single"/>
        </w:rPr>
        <w:t xml:space="preserve">      </w:t>
      </w:r>
      <w:r w:rsidR="00481E27" w:rsidRPr="00F077DE">
        <w:rPr>
          <w:u w:val="single"/>
        </w:rPr>
        <w:t xml:space="preserve"> </w:t>
      </w:r>
      <w:r w:rsidR="00F60E24" w:rsidRPr="00F077DE">
        <w:rPr>
          <w:u w:val="single"/>
        </w:rPr>
        <w:t>А.Н. Буланов</w:t>
      </w:r>
    </w:p>
    <w:p w:rsidR="00F077DE" w:rsidRDefault="00F077DE" w:rsidP="00F60E24">
      <w:pPr>
        <w:ind w:firstLine="0"/>
      </w:pPr>
      <w:r w:rsidRPr="00F077DE">
        <w:t>Проект подготовлен и внесен:</w:t>
      </w:r>
    </w:p>
    <w:p w:rsidR="00F077DE" w:rsidRDefault="00F077DE" w:rsidP="00F60E24">
      <w:pPr>
        <w:ind w:firstLine="0"/>
      </w:pPr>
      <w:r>
        <w:t>Ведущий специалист администрации</w:t>
      </w:r>
    </w:p>
    <w:p w:rsidR="00F077DE" w:rsidRDefault="00F077DE" w:rsidP="00F60E24">
      <w:pPr>
        <w:ind w:firstLine="0"/>
      </w:pPr>
      <w:proofErr w:type="spellStart"/>
      <w:r>
        <w:t>Маламинского</w:t>
      </w:r>
      <w:proofErr w:type="spellEnd"/>
      <w:r>
        <w:t xml:space="preserve"> сельского поселения</w:t>
      </w:r>
    </w:p>
    <w:p w:rsidR="00F077DE" w:rsidRPr="00F077DE" w:rsidRDefault="00F077DE" w:rsidP="00F60E24">
      <w:pPr>
        <w:ind w:firstLine="0"/>
      </w:pPr>
      <w:r>
        <w:t>Успенского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Г.Н. </w:t>
      </w:r>
      <w:proofErr w:type="spellStart"/>
      <w:r>
        <w:t>Халяпина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077DE" w:rsidRPr="00F077DE" w:rsidTr="00D54CC7">
        <w:tc>
          <w:tcPr>
            <w:tcW w:w="4927" w:type="dxa"/>
            <w:shd w:val="clear" w:color="auto" w:fill="auto"/>
          </w:tcPr>
          <w:p w:rsidR="00F077DE" w:rsidRPr="00F077DE" w:rsidRDefault="00F077DE" w:rsidP="00D54CC7">
            <w:pPr>
              <w:pStyle w:val="ConsPlusNormal"/>
              <w:tabs>
                <w:tab w:val="left" w:pos="4545"/>
              </w:tabs>
              <w:snapToGri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077DE" w:rsidRPr="00F077DE" w:rsidRDefault="00F077DE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077DE" w:rsidRPr="00F077DE" w:rsidRDefault="00F077DE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077DE" w:rsidRPr="00F077DE" w:rsidRDefault="00F077DE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077DE" w:rsidRDefault="00F077DE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E6AE7" w:rsidRDefault="00BE6AE7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E6AE7" w:rsidRDefault="00BE6AE7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E6AE7" w:rsidRPr="00F077DE" w:rsidRDefault="00BE6AE7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21A0" w:rsidRDefault="00AC21A0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21A0" w:rsidRDefault="00AC21A0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C21A0" w:rsidRDefault="00AC21A0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077DE" w:rsidRPr="00F077DE" w:rsidRDefault="00F077DE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077DE" w:rsidRPr="00F077DE" w:rsidRDefault="00F077DE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077DE" w:rsidRPr="00F077DE" w:rsidRDefault="00F077DE" w:rsidP="00F077DE">
            <w:pPr>
              <w:tabs>
                <w:tab w:val="num" w:pos="0"/>
              </w:tabs>
              <w:ind w:firstLine="0"/>
              <w:rPr>
                <w:bCs/>
                <w:spacing w:val="-5"/>
              </w:rPr>
            </w:pPr>
            <w:proofErr w:type="spellStart"/>
            <w:r w:rsidRPr="00F077DE">
              <w:rPr>
                <w:bCs/>
                <w:spacing w:val="-5"/>
              </w:rPr>
              <w:t>Маламинского</w:t>
            </w:r>
            <w:proofErr w:type="spellEnd"/>
            <w:r w:rsidRPr="00F077DE">
              <w:rPr>
                <w:bCs/>
                <w:spacing w:val="-5"/>
              </w:rPr>
              <w:t xml:space="preserve"> сельского </w:t>
            </w:r>
          </w:p>
          <w:p w:rsidR="00F077DE" w:rsidRPr="00F077DE" w:rsidRDefault="00F077DE" w:rsidP="00D54CC7">
            <w:pPr>
              <w:pStyle w:val="ConsPlusNormal"/>
              <w:ind w:firstLine="0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поселения Успенского района </w:t>
            </w:r>
          </w:p>
          <w:p w:rsidR="00F077DE" w:rsidRPr="00F077DE" w:rsidRDefault="00F077DE" w:rsidP="00D54CC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от «___»_________ 2021 года №____</w:t>
            </w:r>
          </w:p>
        </w:tc>
      </w:tr>
    </w:tbl>
    <w:p w:rsidR="00F077DE" w:rsidRPr="00F077DE" w:rsidRDefault="00F077DE" w:rsidP="00F077DE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077DE" w:rsidRPr="00F077DE" w:rsidRDefault="00F077DE" w:rsidP="00F077DE"/>
    <w:p w:rsidR="00F077DE" w:rsidRPr="00F077DE" w:rsidRDefault="00F077DE" w:rsidP="00F077DE"/>
    <w:p w:rsidR="00F077DE" w:rsidRPr="00F077DE" w:rsidRDefault="00F077DE" w:rsidP="00F077DE">
      <w:pPr>
        <w:pStyle w:val="1"/>
        <w:rPr>
          <w:szCs w:val="28"/>
        </w:rPr>
      </w:pPr>
      <w:r w:rsidRPr="00F077DE">
        <w:rPr>
          <w:szCs w:val="28"/>
        </w:rPr>
        <w:t>ПЛАН</w:t>
      </w:r>
      <w:r w:rsidRPr="00F077DE">
        <w:rPr>
          <w:szCs w:val="28"/>
        </w:rPr>
        <w:br/>
        <w:t xml:space="preserve">мероприятий противодействия коррупции </w:t>
      </w:r>
      <w:proofErr w:type="gramStart"/>
      <w:r w:rsidRPr="00F077DE">
        <w:rPr>
          <w:szCs w:val="28"/>
        </w:rPr>
        <w:t>в</w:t>
      </w:r>
      <w:proofErr w:type="gramEnd"/>
      <w:r w:rsidRPr="00F077DE">
        <w:rPr>
          <w:szCs w:val="28"/>
        </w:rPr>
        <w:t xml:space="preserve"> </w:t>
      </w:r>
    </w:p>
    <w:p w:rsidR="00F077DE" w:rsidRDefault="00F077DE" w:rsidP="00F077DE">
      <w:pPr>
        <w:pStyle w:val="1"/>
        <w:rPr>
          <w:szCs w:val="28"/>
        </w:rPr>
      </w:pPr>
      <w:proofErr w:type="spellStart"/>
      <w:r>
        <w:rPr>
          <w:szCs w:val="28"/>
        </w:rPr>
        <w:t>Малами</w:t>
      </w:r>
      <w:r w:rsidRPr="00F077DE">
        <w:rPr>
          <w:szCs w:val="28"/>
        </w:rPr>
        <w:t>нском</w:t>
      </w:r>
      <w:proofErr w:type="spellEnd"/>
      <w:r w:rsidRPr="00F077DE">
        <w:rPr>
          <w:szCs w:val="28"/>
        </w:rPr>
        <w:t xml:space="preserve"> сельском </w:t>
      </w:r>
      <w:proofErr w:type="gramStart"/>
      <w:r w:rsidRPr="00F077DE">
        <w:rPr>
          <w:szCs w:val="28"/>
        </w:rPr>
        <w:t>поселении</w:t>
      </w:r>
      <w:proofErr w:type="gramEnd"/>
      <w:r w:rsidRPr="00F077DE">
        <w:rPr>
          <w:szCs w:val="28"/>
        </w:rPr>
        <w:t xml:space="preserve"> Успенского района </w:t>
      </w:r>
    </w:p>
    <w:p w:rsidR="00F077DE" w:rsidRPr="00F077DE" w:rsidRDefault="00F077DE" w:rsidP="00F077DE">
      <w:pPr>
        <w:pStyle w:val="1"/>
        <w:rPr>
          <w:szCs w:val="28"/>
        </w:rPr>
      </w:pPr>
      <w:r w:rsidRPr="00F077DE">
        <w:rPr>
          <w:szCs w:val="28"/>
        </w:rPr>
        <w:t>на 2021-2024 годы</w:t>
      </w:r>
    </w:p>
    <w:p w:rsidR="00F077DE" w:rsidRPr="00F077DE" w:rsidRDefault="00F077DE" w:rsidP="00F077DE"/>
    <w:p w:rsidR="00F077DE" w:rsidRPr="00F077DE" w:rsidRDefault="00F077DE" w:rsidP="00F077DE"/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386"/>
        <w:gridCol w:w="1701"/>
        <w:gridCol w:w="1843"/>
      </w:tblGrid>
      <w:tr w:rsidR="00F077DE" w:rsidRPr="00F077DE" w:rsidTr="00F077DE">
        <w:trPr>
          <w:trHeight w:val="540"/>
        </w:trPr>
        <w:tc>
          <w:tcPr>
            <w:tcW w:w="992" w:type="dxa"/>
          </w:tcPr>
          <w:p w:rsidR="00F077DE" w:rsidRPr="00F077DE" w:rsidRDefault="00F077DE" w:rsidP="00F077DE">
            <w:pPr>
              <w:ind w:firstLine="426"/>
              <w:jc w:val="left"/>
            </w:pPr>
            <w:r w:rsidRPr="00F077DE">
              <w:t>№</w:t>
            </w:r>
          </w:p>
          <w:p w:rsidR="00F077DE" w:rsidRPr="00F077DE" w:rsidRDefault="00F077DE" w:rsidP="00F077DE">
            <w:pPr>
              <w:ind w:firstLine="426"/>
              <w:jc w:val="left"/>
            </w:pPr>
            <w:proofErr w:type="gramStart"/>
            <w:r w:rsidRPr="00F077DE">
              <w:t>п</w:t>
            </w:r>
            <w:proofErr w:type="gramEnd"/>
            <w:r w:rsidRPr="00F077DE">
              <w:t>/п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jc w:val="center"/>
            </w:pPr>
            <w:r w:rsidRPr="00F077DE">
              <w:t>Наименование мероприятий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jc w:val="center"/>
            </w:pPr>
            <w:r w:rsidRPr="00F077DE">
              <w:t xml:space="preserve">Срок </w:t>
            </w:r>
          </w:p>
          <w:p w:rsidR="00F077DE" w:rsidRPr="00F077DE" w:rsidRDefault="00F077DE" w:rsidP="00D54CC7">
            <w:pPr>
              <w:jc w:val="center"/>
            </w:pPr>
            <w:r w:rsidRPr="00F077DE">
              <w:t>исполнения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jc w:val="center"/>
            </w:pPr>
            <w:r w:rsidRPr="00F077DE">
              <w:t xml:space="preserve">Ответственные </w:t>
            </w:r>
          </w:p>
          <w:p w:rsidR="00F077DE" w:rsidRPr="00F077DE" w:rsidRDefault="00F077DE" w:rsidP="00D54CC7">
            <w:pPr>
              <w:jc w:val="center"/>
            </w:pPr>
            <w:r w:rsidRPr="00F077DE">
              <w:t>за исполнение</w:t>
            </w:r>
          </w:p>
        </w:tc>
      </w:tr>
      <w:tr w:rsidR="00F077DE" w:rsidRPr="00F077DE" w:rsidTr="00F077DE">
        <w:trPr>
          <w:trHeight w:val="275"/>
        </w:trPr>
        <w:tc>
          <w:tcPr>
            <w:tcW w:w="9922" w:type="dxa"/>
            <w:gridSpan w:val="4"/>
          </w:tcPr>
          <w:p w:rsidR="00F077DE" w:rsidRPr="00F077DE" w:rsidRDefault="00F077DE" w:rsidP="00D54CC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7DE" w:rsidRPr="00F077DE" w:rsidRDefault="00F077DE" w:rsidP="00D54CC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7DE">
              <w:rPr>
                <w:rFonts w:ascii="Times New Roman" w:hAnsi="Times New Roman"/>
                <w:b/>
                <w:sz w:val="28"/>
                <w:szCs w:val="28"/>
              </w:rPr>
              <w:t>1. Мероприятия по противодействию коррупции</w:t>
            </w:r>
          </w:p>
        </w:tc>
      </w:tr>
      <w:tr w:rsidR="00F077DE" w:rsidRPr="00F077DE" w:rsidTr="00F077DE">
        <w:tc>
          <w:tcPr>
            <w:tcW w:w="9922" w:type="dxa"/>
            <w:gridSpan w:val="4"/>
          </w:tcPr>
          <w:p w:rsidR="00F077DE" w:rsidRPr="00F077DE" w:rsidRDefault="00F077DE" w:rsidP="00F077DE">
            <w:pPr>
              <w:pStyle w:val="af4"/>
              <w:widowControl w:val="0"/>
              <w:numPr>
                <w:ilvl w:val="1"/>
                <w:numId w:val="2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sub_1041"/>
            <w:r w:rsidRPr="00F077DE">
              <w:rPr>
                <w:rFonts w:ascii="Times New Roman" w:hAnsi="Times New Roman"/>
                <w:b/>
                <w:sz w:val="28"/>
                <w:szCs w:val="28"/>
              </w:rPr>
              <w:t>Оценка восприятия уровня коррупции и мониторинг коррупционных рисков</w:t>
            </w:r>
            <w:bookmarkEnd w:id="1"/>
          </w:p>
          <w:p w:rsidR="00F077DE" w:rsidRPr="00F077DE" w:rsidRDefault="00F077DE" w:rsidP="00D54CC7">
            <w:pPr>
              <w:pStyle w:val="af4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 xml:space="preserve">Оценка восприятия уровня коррупции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Маламинском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поселении, размещение результатов в средствах массовой информации и на официальном сайте 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коррупционных рисков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Маламинском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поселении, размещение результатов в средствах массовой информации и на официальном сайте 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2" w:type="dxa"/>
            <w:gridSpan w:val="4"/>
          </w:tcPr>
          <w:p w:rsidR="00F077DE" w:rsidRPr="00F077DE" w:rsidRDefault="00F077DE" w:rsidP="00F077DE">
            <w:pPr>
              <w:pStyle w:val="af4"/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7DE">
              <w:rPr>
                <w:rFonts w:ascii="Times New Roman" w:hAnsi="Times New Roman"/>
                <w:b/>
                <w:sz w:val="28"/>
                <w:szCs w:val="28"/>
              </w:rPr>
              <w:t xml:space="preserve">Противодействие коррупции в администрации </w:t>
            </w:r>
            <w:proofErr w:type="spellStart"/>
            <w:r w:rsidRPr="00F077DE">
              <w:rPr>
                <w:rFonts w:ascii="Times New Roman" w:hAnsi="Times New Roman"/>
                <w:b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Успенского района</w:t>
            </w:r>
          </w:p>
          <w:p w:rsidR="00F077DE" w:rsidRPr="00F077DE" w:rsidRDefault="00F077DE" w:rsidP="00D54CC7">
            <w:pPr>
              <w:pStyle w:val="af4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</w:t>
            </w:r>
            <w:r w:rsidRPr="00F077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противодействии коррупции, в том числе их </w:t>
            </w:r>
            <w:proofErr w:type="gramStart"/>
            <w:r w:rsidRPr="00F077DE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</w:t>
            </w:r>
            <w:r w:rsidRPr="00F077DE"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F077DE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</w:t>
            </w:r>
            <w:r w:rsidRPr="00F077DE"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 xml:space="preserve">Проведение в установленном порядке мониторинга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муниципальных нормативных правовых актов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2.14.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 xml:space="preserve">Принятие (издание), изменение или признание </w:t>
            </w:r>
            <w:proofErr w:type="gramStart"/>
            <w:r w:rsidRPr="00F077DE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 (по итогам реализации пункта 2.13)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bookmarkStart w:id="2" w:name="sub_14215"/>
            <w:r w:rsidRPr="00F077DE">
              <w:rPr>
                <w:rFonts w:ascii="Times New Roman" w:hAnsi="Times New Roman"/>
                <w:sz w:val="28"/>
                <w:szCs w:val="28"/>
              </w:rPr>
              <w:t>2.15.</w:t>
            </w:r>
            <w:bookmarkEnd w:id="2"/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77DE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Мониторинг соблюдения законодательства Российской Федерации о противодействии коррупции в муниципальных учреждениях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2.17.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рассмотрению сообщений, поступивших по различным каналам получения информации «горячая линия», по которым граждане могут конфиденциально, не опасаясь </w:t>
            </w:r>
            <w:r w:rsidRPr="00F077DE">
              <w:rPr>
                <w:rFonts w:ascii="Times New Roman" w:hAnsi="Times New Roman"/>
                <w:sz w:val="28"/>
                <w:szCs w:val="28"/>
              </w:rPr>
              <w:lastRenderedPageBreak/>
              <w:t>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</w:t>
            </w:r>
            <w:r w:rsidRPr="00F077DE"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2" w:type="dxa"/>
            <w:gridSpan w:val="4"/>
          </w:tcPr>
          <w:p w:rsidR="00F077DE" w:rsidRPr="00F077DE" w:rsidRDefault="00F077DE" w:rsidP="00D54CC7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7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077DE" w:rsidRPr="00F077DE" w:rsidTr="00F077DE">
        <w:tc>
          <w:tcPr>
            <w:tcW w:w="992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386" w:type="dxa"/>
          </w:tcPr>
          <w:p w:rsidR="00F077DE" w:rsidRPr="00F077DE" w:rsidRDefault="00F077DE" w:rsidP="00D54CC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701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77D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F077DE" w:rsidRPr="00F077DE" w:rsidRDefault="00F077DE" w:rsidP="00D54CC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077D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077DE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F077D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077DE" w:rsidRPr="00F077DE" w:rsidRDefault="00F077DE" w:rsidP="00F077DE">
      <w:pPr>
        <w:shd w:val="clear" w:color="auto" w:fill="FFFFFF"/>
        <w:spacing w:line="211" w:lineRule="atLeast"/>
        <w:jc w:val="center"/>
        <w:rPr>
          <w:color w:val="000000"/>
        </w:rPr>
      </w:pPr>
    </w:p>
    <w:p w:rsidR="00F077DE" w:rsidRPr="00F077DE" w:rsidRDefault="00F077DE" w:rsidP="00F077DE">
      <w:pPr>
        <w:shd w:val="clear" w:color="auto" w:fill="FFFFFF"/>
        <w:spacing w:line="211" w:lineRule="atLeast"/>
        <w:jc w:val="center"/>
        <w:rPr>
          <w:color w:val="000000"/>
        </w:rPr>
      </w:pPr>
    </w:p>
    <w:p w:rsidR="00F077DE" w:rsidRPr="00F077DE" w:rsidRDefault="00F077DE" w:rsidP="00F077DE">
      <w:pPr>
        <w:rPr>
          <w:b/>
        </w:rPr>
      </w:pPr>
    </w:p>
    <w:p w:rsidR="00A144D2" w:rsidRDefault="00F077DE" w:rsidP="003B2688">
      <w:pPr>
        <w:ind w:firstLine="0"/>
      </w:pPr>
      <w:r>
        <w:t>Ведущий специалист администрации</w:t>
      </w:r>
    </w:p>
    <w:p w:rsidR="00F077DE" w:rsidRDefault="00F077DE" w:rsidP="003B2688">
      <w:pPr>
        <w:ind w:firstLine="0"/>
      </w:pPr>
      <w:proofErr w:type="spellStart"/>
      <w:r>
        <w:t>Маламинского</w:t>
      </w:r>
      <w:proofErr w:type="spellEnd"/>
      <w:r>
        <w:t xml:space="preserve"> сельского поселения</w:t>
      </w:r>
    </w:p>
    <w:p w:rsidR="00F077DE" w:rsidRPr="00F077DE" w:rsidRDefault="00F077DE" w:rsidP="003B2688">
      <w:pPr>
        <w:ind w:firstLine="0"/>
      </w:pPr>
      <w:r>
        <w:t xml:space="preserve">Успенского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Г.Н. </w:t>
      </w:r>
      <w:proofErr w:type="spellStart"/>
      <w:r>
        <w:t>Халяпина</w:t>
      </w:r>
      <w:proofErr w:type="spellEnd"/>
    </w:p>
    <w:sectPr w:rsidR="00F077DE" w:rsidRPr="00F077DE" w:rsidSect="00F077DE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39050D7"/>
    <w:multiLevelType w:val="hybridMultilevel"/>
    <w:tmpl w:val="D1CC1F1C"/>
    <w:lvl w:ilvl="0" w:tplc="9E1C13A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B95934"/>
    <w:multiLevelType w:val="multilevel"/>
    <w:tmpl w:val="13A061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4"/>
    </w:lvlOverride>
  </w:num>
  <w:num w:numId="8">
    <w:abstractNumId w:val="17"/>
    <w:lvlOverride w:ilvl="0">
      <w:startOverride w:val="1"/>
    </w:lvlOverride>
  </w:num>
  <w:num w:numId="9">
    <w:abstractNumId w:val="20"/>
    <w:lvlOverride w:ilvl="0">
      <w:startOverride w:val="3"/>
    </w:lvlOverride>
  </w:num>
  <w:num w:numId="10">
    <w:abstractNumId w:val="19"/>
  </w:num>
  <w:num w:numId="11">
    <w:abstractNumId w:val="14"/>
  </w:num>
  <w:num w:numId="12">
    <w:abstractNumId w:val="12"/>
  </w:num>
  <w:num w:numId="13">
    <w:abstractNumId w:val="21"/>
  </w:num>
  <w:num w:numId="14">
    <w:abstractNumId w:val="16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5"/>
    <w:rsid w:val="00037768"/>
    <w:rsid w:val="00053C7F"/>
    <w:rsid w:val="00057E15"/>
    <w:rsid w:val="000642FA"/>
    <w:rsid w:val="0008045E"/>
    <w:rsid w:val="000B1227"/>
    <w:rsid w:val="000B61B6"/>
    <w:rsid w:val="000D6E38"/>
    <w:rsid w:val="000E21DD"/>
    <w:rsid w:val="000F3D66"/>
    <w:rsid w:val="00104366"/>
    <w:rsid w:val="00110191"/>
    <w:rsid w:val="00121F18"/>
    <w:rsid w:val="00162645"/>
    <w:rsid w:val="00162D9D"/>
    <w:rsid w:val="00172890"/>
    <w:rsid w:val="00180883"/>
    <w:rsid w:val="001B4350"/>
    <w:rsid w:val="001B6D64"/>
    <w:rsid w:val="001C1780"/>
    <w:rsid w:val="00250CC1"/>
    <w:rsid w:val="00277FA1"/>
    <w:rsid w:val="002823E4"/>
    <w:rsid w:val="002837D2"/>
    <w:rsid w:val="00286F4B"/>
    <w:rsid w:val="002A7559"/>
    <w:rsid w:val="002B5EB9"/>
    <w:rsid w:val="002B61E3"/>
    <w:rsid w:val="002F2745"/>
    <w:rsid w:val="00321490"/>
    <w:rsid w:val="00341B54"/>
    <w:rsid w:val="00371D07"/>
    <w:rsid w:val="0038787F"/>
    <w:rsid w:val="00387AA9"/>
    <w:rsid w:val="003B2688"/>
    <w:rsid w:val="00406332"/>
    <w:rsid w:val="00454F13"/>
    <w:rsid w:val="00481E27"/>
    <w:rsid w:val="004840A1"/>
    <w:rsid w:val="00545D71"/>
    <w:rsid w:val="005756EE"/>
    <w:rsid w:val="0058178C"/>
    <w:rsid w:val="00595671"/>
    <w:rsid w:val="005A4F12"/>
    <w:rsid w:val="005B6212"/>
    <w:rsid w:val="00604234"/>
    <w:rsid w:val="006119EC"/>
    <w:rsid w:val="00625DF1"/>
    <w:rsid w:val="00642DB1"/>
    <w:rsid w:val="0066116E"/>
    <w:rsid w:val="00663B7B"/>
    <w:rsid w:val="006646BD"/>
    <w:rsid w:val="00664CBD"/>
    <w:rsid w:val="006700AB"/>
    <w:rsid w:val="006A36D1"/>
    <w:rsid w:val="006A7ABA"/>
    <w:rsid w:val="006B5E3E"/>
    <w:rsid w:val="006C6588"/>
    <w:rsid w:val="006C7B96"/>
    <w:rsid w:val="006E3A8E"/>
    <w:rsid w:val="006F2F2D"/>
    <w:rsid w:val="00707D55"/>
    <w:rsid w:val="00720AF7"/>
    <w:rsid w:val="0072129D"/>
    <w:rsid w:val="007218F8"/>
    <w:rsid w:val="0074162C"/>
    <w:rsid w:val="007426C3"/>
    <w:rsid w:val="00743E26"/>
    <w:rsid w:val="007639A3"/>
    <w:rsid w:val="0076418A"/>
    <w:rsid w:val="00791E3B"/>
    <w:rsid w:val="007F0F28"/>
    <w:rsid w:val="007F109B"/>
    <w:rsid w:val="007F2610"/>
    <w:rsid w:val="00847C67"/>
    <w:rsid w:val="00857DCF"/>
    <w:rsid w:val="00896AB6"/>
    <w:rsid w:val="008B2DF7"/>
    <w:rsid w:val="008E6C63"/>
    <w:rsid w:val="008E7249"/>
    <w:rsid w:val="009466F6"/>
    <w:rsid w:val="00961CB9"/>
    <w:rsid w:val="009835EC"/>
    <w:rsid w:val="009B6992"/>
    <w:rsid w:val="009F50C1"/>
    <w:rsid w:val="009F58E4"/>
    <w:rsid w:val="009F7513"/>
    <w:rsid w:val="00A144D2"/>
    <w:rsid w:val="00A145F0"/>
    <w:rsid w:val="00A21795"/>
    <w:rsid w:val="00A44C35"/>
    <w:rsid w:val="00A94611"/>
    <w:rsid w:val="00AA0C0C"/>
    <w:rsid w:val="00AC21A0"/>
    <w:rsid w:val="00AD2FAB"/>
    <w:rsid w:val="00AE3A30"/>
    <w:rsid w:val="00B0073A"/>
    <w:rsid w:val="00B076E2"/>
    <w:rsid w:val="00B14D51"/>
    <w:rsid w:val="00B41F8B"/>
    <w:rsid w:val="00B42947"/>
    <w:rsid w:val="00B6093D"/>
    <w:rsid w:val="00B71096"/>
    <w:rsid w:val="00B73C53"/>
    <w:rsid w:val="00BB34E8"/>
    <w:rsid w:val="00BB4F8B"/>
    <w:rsid w:val="00BB74B3"/>
    <w:rsid w:val="00BC54B8"/>
    <w:rsid w:val="00BD6E2E"/>
    <w:rsid w:val="00BE27F7"/>
    <w:rsid w:val="00BE6AE7"/>
    <w:rsid w:val="00BF6D1A"/>
    <w:rsid w:val="00C5607D"/>
    <w:rsid w:val="00C57251"/>
    <w:rsid w:val="00C81EF0"/>
    <w:rsid w:val="00C84D2B"/>
    <w:rsid w:val="00CD6BE9"/>
    <w:rsid w:val="00CF5A7C"/>
    <w:rsid w:val="00D0595D"/>
    <w:rsid w:val="00D13478"/>
    <w:rsid w:val="00D545F6"/>
    <w:rsid w:val="00D8456F"/>
    <w:rsid w:val="00D923DF"/>
    <w:rsid w:val="00D939F2"/>
    <w:rsid w:val="00D957EB"/>
    <w:rsid w:val="00DA0DB7"/>
    <w:rsid w:val="00DB1780"/>
    <w:rsid w:val="00DF4FB9"/>
    <w:rsid w:val="00E00719"/>
    <w:rsid w:val="00E4228F"/>
    <w:rsid w:val="00E50DFA"/>
    <w:rsid w:val="00E53375"/>
    <w:rsid w:val="00E557E4"/>
    <w:rsid w:val="00E6362C"/>
    <w:rsid w:val="00E71F1A"/>
    <w:rsid w:val="00E91A8D"/>
    <w:rsid w:val="00E9321D"/>
    <w:rsid w:val="00EB1785"/>
    <w:rsid w:val="00EB7F95"/>
    <w:rsid w:val="00EF415A"/>
    <w:rsid w:val="00F06F57"/>
    <w:rsid w:val="00F077DE"/>
    <w:rsid w:val="00F24A98"/>
    <w:rsid w:val="00F34B64"/>
    <w:rsid w:val="00F46ED0"/>
    <w:rsid w:val="00F60E24"/>
    <w:rsid w:val="00F61EDD"/>
    <w:rsid w:val="00F71722"/>
    <w:rsid w:val="00F77DB6"/>
    <w:rsid w:val="00F805C2"/>
    <w:rsid w:val="00F92AA3"/>
    <w:rsid w:val="00F940BC"/>
    <w:rsid w:val="00FB6F96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EDD"/>
    <w:pPr>
      <w:autoSpaceDE w:val="0"/>
      <w:ind w:firstLine="720"/>
      <w:jc w:val="both"/>
    </w:pPr>
    <w:rPr>
      <w:rFonts w:eastAsia="Arial CYR"/>
      <w:sz w:val="28"/>
      <w:szCs w:val="28"/>
    </w:rPr>
  </w:style>
  <w:style w:type="paragraph" w:styleId="1">
    <w:name w:val="heading 1"/>
    <w:basedOn w:val="a"/>
    <w:next w:val="a"/>
    <w:qFormat/>
    <w:rsid w:val="00406332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6332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406332"/>
    <w:pPr>
      <w:shd w:val="clear" w:color="auto" w:fill="FFFFFF"/>
      <w:tabs>
        <w:tab w:val="left" w:pos="864"/>
      </w:tabs>
      <w:ind w:left="14" w:firstLine="499"/>
    </w:pPr>
    <w:rPr>
      <w:color w:val="000000"/>
    </w:rPr>
  </w:style>
  <w:style w:type="paragraph" w:styleId="2">
    <w:name w:val="Body Text Indent 2"/>
    <w:basedOn w:val="a"/>
    <w:rsid w:val="00406332"/>
    <w:pPr>
      <w:widowControl w:val="0"/>
      <w:shd w:val="clear" w:color="auto" w:fill="FFFFFF"/>
      <w:tabs>
        <w:tab w:val="left" w:pos="854"/>
      </w:tabs>
      <w:autoSpaceDN w:val="0"/>
      <w:adjustRightInd w:val="0"/>
      <w:ind w:left="58" w:firstLine="461"/>
    </w:pPr>
    <w:rPr>
      <w:color w:val="000000"/>
      <w:szCs w:val="18"/>
    </w:rPr>
  </w:style>
  <w:style w:type="paragraph" w:styleId="3">
    <w:name w:val="Body Text Indent 3"/>
    <w:basedOn w:val="a"/>
    <w:rsid w:val="00406332"/>
    <w:pPr>
      <w:widowControl w:val="0"/>
      <w:shd w:val="clear" w:color="auto" w:fill="FFFFFF"/>
      <w:tabs>
        <w:tab w:val="left" w:pos="898"/>
      </w:tabs>
      <w:autoSpaceDN w:val="0"/>
      <w:adjustRightInd w:val="0"/>
      <w:ind w:right="-5" w:firstLine="562"/>
    </w:pPr>
    <w:rPr>
      <w:color w:val="000000"/>
      <w:szCs w:val="18"/>
    </w:rPr>
  </w:style>
  <w:style w:type="character" w:styleId="a5">
    <w:name w:val="Strong"/>
    <w:basedOn w:val="a0"/>
    <w:qFormat/>
    <w:rsid w:val="00481E2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481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E2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144D2"/>
    <w:pPr>
      <w:spacing w:after="120"/>
    </w:pPr>
  </w:style>
  <w:style w:type="character" w:customStyle="1" w:styleId="a9">
    <w:name w:val="Основной текст Знак"/>
    <w:basedOn w:val="a0"/>
    <w:link w:val="a8"/>
    <w:rsid w:val="00A144D2"/>
    <w:rPr>
      <w:sz w:val="26"/>
      <w:szCs w:val="24"/>
    </w:rPr>
  </w:style>
  <w:style w:type="character" w:customStyle="1" w:styleId="aa">
    <w:name w:val="Цветовое выделение"/>
    <w:rsid w:val="00A144D2"/>
    <w:rPr>
      <w:b/>
      <w:bCs/>
      <w:color w:val="26282F"/>
    </w:rPr>
  </w:style>
  <w:style w:type="character" w:styleId="ab">
    <w:name w:val="Hyperlink"/>
    <w:rsid w:val="00A144D2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144D2"/>
    <w:pPr>
      <w:widowControl w:val="0"/>
      <w:suppressAutoHyphens/>
    </w:pPr>
    <w:rPr>
      <w:rFonts w:ascii="Arial" w:hAnsi="Arial" w:cs="Arial"/>
      <w:sz w:val="24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144D2"/>
    <w:pPr>
      <w:widowControl w:val="0"/>
      <w:suppressAutoHyphens/>
    </w:pPr>
    <w:rPr>
      <w:rFonts w:ascii="Arial" w:hAnsi="Arial" w:cs="Arial"/>
      <w:sz w:val="24"/>
      <w:lang w:eastAsia="ar-SA"/>
    </w:rPr>
  </w:style>
  <w:style w:type="paragraph" w:customStyle="1" w:styleId="ConsPlusNonformat">
    <w:name w:val="ConsPlusNonformat"/>
    <w:rsid w:val="00A144D2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character" w:customStyle="1" w:styleId="Absatz-Standardschriftart">
    <w:name w:val="Absatz-Standardschriftart"/>
    <w:rsid w:val="002837D2"/>
  </w:style>
  <w:style w:type="character" w:customStyle="1" w:styleId="WW8Num1z0">
    <w:name w:val="WW8Num1z0"/>
    <w:rsid w:val="002837D2"/>
    <w:rPr>
      <w:rFonts w:ascii="Symbol" w:hAnsi="Symbol" w:cs="OpenSymbol"/>
    </w:rPr>
  </w:style>
  <w:style w:type="character" w:customStyle="1" w:styleId="WW8Num1z1">
    <w:name w:val="WW8Num1z1"/>
    <w:rsid w:val="002837D2"/>
  </w:style>
  <w:style w:type="character" w:customStyle="1" w:styleId="WW8Num1z2">
    <w:name w:val="WW8Num1z2"/>
    <w:rsid w:val="002837D2"/>
  </w:style>
  <w:style w:type="character" w:customStyle="1" w:styleId="WW8Num1z3">
    <w:name w:val="WW8Num1z3"/>
    <w:rsid w:val="002837D2"/>
  </w:style>
  <w:style w:type="character" w:customStyle="1" w:styleId="WW8Num1z4">
    <w:name w:val="WW8Num1z4"/>
    <w:rsid w:val="002837D2"/>
  </w:style>
  <w:style w:type="character" w:customStyle="1" w:styleId="WW8Num1z5">
    <w:name w:val="WW8Num1z5"/>
    <w:rsid w:val="002837D2"/>
  </w:style>
  <w:style w:type="character" w:customStyle="1" w:styleId="WW8Num1z6">
    <w:name w:val="WW8Num1z6"/>
    <w:rsid w:val="002837D2"/>
  </w:style>
  <w:style w:type="character" w:customStyle="1" w:styleId="WW8Num1z7">
    <w:name w:val="WW8Num1z7"/>
    <w:rsid w:val="002837D2"/>
  </w:style>
  <w:style w:type="character" w:customStyle="1" w:styleId="WW8Num1z8">
    <w:name w:val="WW8Num1z8"/>
    <w:rsid w:val="002837D2"/>
  </w:style>
  <w:style w:type="character" w:customStyle="1" w:styleId="WW8Num2z0">
    <w:name w:val="WW8Num2z0"/>
    <w:rsid w:val="002837D2"/>
  </w:style>
  <w:style w:type="character" w:customStyle="1" w:styleId="WW8Num2z1">
    <w:name w:val="WW8Num2z1"/>
    <w:rsid w:val="002837D2"/>
  </w:style>
  <w:style w:type="character" w:customStyle="1" w:styleId="WW8Num2z2">
    <w:name w:val="WW8Num2z2"/>
    <w:rsid w:val="002837D2"/>
  </w:style>
  <w:style w:type="character" w:customStyle="1" w:styleId="WW8Num2z3">
    <w:name w:val="WW8Num2z3"/>
    <w:rsid w:val="002837D2"/>
  </w:style>
  <w:style w:type="character" w:customStyle="1" w:styleId="WW8Num2z4">
    <w:name w:val="WW8Num2z4"/>
    <w:rsid w:val="002837D2"/>
  </w:style>
  <w:style w:type="character" w:customStyle="1" w:styleId="WW8Num2z5">
    <w:name w:val="WW8Num2z5"/>
    <w:rsid w:val="002837D2"/>
  </w:style>
  <w:style w:type="character" w:customStyle="1" w:styleId="WW8Num2z6">
    <w:name w:val="WW8Num2z6"/>
    <w:rsid w:val="002837D2"/>
  </w:style>
  <w:style w:type="character" w:customStyle="1" w:styleId="WW8Num2z7">
    <w:name w:val="WW8Num2z7"/>
    <w:rsid w:val="002837D2"/>
  </w:style>
  <w:style w:type="character" w:customStyle="1" w:styleId="WW8Num2z8">
    <w:name w:val="WW8Num2z8"/>
    <w:rsid w:val="002837D2"/>
  </w:style>
  <w:style w:type="character" w:customStyle="1" w:styleId="WW8Num3z0">
    <w:name w:val="WW8Num3z0"/>
    <w:rsid w:val="002837D2"/>
  </w:style>
  <w:style w:type="character" w:customStyle="1" w:styleId="WW8Num3z1">
    <w:name w:val="WW8Num3z1"/>
    <w:rsid w:val="002837D2"/>
  </w:style>
  <w:style w:type="character" w:customStyle="1" w:styleId="WW8Num3z2">
    <w:name w:val="WW8Num3z2"/>
    <w:rsid w:val="002837D2"/>
  </w:style>
  <w:style w:type="character" w:customStyle="1" w:styleId="WW8Num3z3">
    <w:name w:val="WW8Num3z3"/>
    <w:rsid w:val="002837D2"/>
  </w:style>
  <w:style w:type="character" w:customStyle="1" w:styleId="WW8Num3z4">
    <w:name w:val="WW8Num3z4"/>
    <w:rsid w:val="002837D2"/>
  </w:style>
  <w:style w:type="character" w:customStyle="1" w:styleId="WW8Num3z5">
    <w:name w:val="WW8Num3z5"/>
    <w:rsid w:val="002837D2"/>
  </w:style>
  <w:style w:type="character" w:customStyle="1" w:styleId="WW8Num3z6">
    <w:name w:val="WW8Num3z6"/>
    <w:rsid w:val="002837D2"/>
  </w:style>
  <w:style w:type="character" w:customStyle="1" w:styleId="WW8Num3z7">
    <w:name w:val="WW8Num3z7"/>
    <w:rsid w:val="002837D2"/>
  </w:style>
  <w:style w:type="character" w:customStyle="1" w:styleId="WW8Num3z8">
    <w:name w:val="WW8Num3z8"/>
    <w:rsid w:val="002837D2"/>
  </w:style>
  <w:style w:type="character" w:customStyle="1" w:styleId="20">
    <w:name w:val="Основной шрифт абзаца2"/>
    <w:rsid w:val="002837D2"/>
  </w:style>
  <w:style w:type="character" w:customStyle="1" w:styleId="ae">
    <w:name w:val="Символ нумерации"/>
    <w:rsid w:val="002837D2"/>
  </w:style>
  <w:style w:type="character" w:customStyle="1" w:styleId="af">
    <w:name w:val="Маркеры списка"/>
    <w:rsid w:val="002837D2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2837D2"/>
  </w:style>
  <w:style w:type="character" w:customStyle="1" w:styleId="FontStyle63">
    <w:name w:val="Font Style63"/>
    <w:rsid w:val="002837D2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Заголовок"/>
    <w:basedOn w:val="a"/>
    <w:next w:val="a8"/>
    <w:rsid w:val="002837D2"/>
    <w:pPr>
      <w:keepNext/>
      <w:suppressAutoHyphens/>
      <w:spacing w:before="240" w:after="120"/>
    </w:pPr>
    <w:rPr>
      <w:rFonts w:ascii="Arial" w:eastAsia="Lucida Sans Unicode" w:hAnsi="Arial" w:cs="Mangal"/>
      <w:lang w:eastAsia="ar-SA"/>
    </w:rPr>
  </w:style>
  <w:style w:type="paragraph" w:styleId="af1">
    <w:name w:val="List"/>
    <w:basedOn w:val="a8"/>
    <w:rsid w:val="002837D2"/>
    <w:pPr>
      <w:suppressAutoHyphens/>
    </w:pPr>
    <w:rPr>
      <w:rFonts w:cs="Mangal"/>
      <w:sz w:val="24"/>
      <w:lang w:eastAsia="ar-SA"/>
    </w:rPr>
  </w:style>
  <w:style w:type="paragraph" w:customStyle="1" w:styleId="11">
    <w:name w:val="Название1"/>
    <w:basedOn w:val="a"/>
    <w:rsid w:val="002837D2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2">
    <w:name w:val="Указатель1"/>
    <w:basedOn w:val="a"/>
    <w:rsid w:val="002837D2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af2">
    <w:name w:val="Содержимое таблицы"/>
    <w:basedOn w:val="a"/>
    <w:rsid w:val="002837D2"/>
    <w:pPr>
      <w:suppressLineNumbers/>
      <w:suppressAutoHyphens/>
    </w:pPr>
    <w:rPr>
      <w:sz w:val="24"/>
      <w:lang w:eastAsia="ar-SA"/>
    </w:rPr>
  </w:style>
  <w:style w:type="paragraph" w:customStyle="1" w:styleId="af3">
    <w:name w:val="Заголовок таблицы"/>
    <w:basedOn w:val="af2"/>
    <w:rsid w:val="002837D2"/>
    <w:pPr>
      <w:jc w:val="center"/>
    </w:pPr>
    <w:rPr>
      <w:b/>
      <w:bCs/>
    </w:rPr>
  </w:style>
  <w:style w:type="paragraph" w:styleId="af4">
    <w:name w:val="No Spacing"/>
    <w:uiPriority w:val="1"/>
    <w:qFormat/>
    <w:rsid w:val="002837D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27">
    <w:name w:val="Style27"/>
    <w:basedOn w:val="a"/>
    <w:rsid w:val="002837D2"/>
    <w:pPr>
      <w:suppressAutoHyphens/>
      <w:spacing w:line="283" w:lineRule="exact"/>
    </w:pPr>
    <w:rPr>
      <w:sz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2837D2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837D2"/>
    <w:rPr>
      <w:sz w:val="24"/>
      <w:szCs w:val="24"/>
      <w:lang w:eastAsia="ar-SA"/>
    </w:rPr>
  </w:style>
  <w:style w:type="character" w:styleId="HTML">
    <w:name w:val="HTML Cite"/>
    <w:rsid w:val="00D13478"/>
    <w:rPr>
      <w:i/>
      <w:iCs/>
    </w:rPr>
  </w:style>
  <w:style w:type="paragraph" w:customStyle="1" w:styleId="13">
    <w:name w:val="Текст1"/>
    <w:basedOn w:val="a"/>
    <w:rsid w:val="007639A3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7639A3"/>
    <w:pPr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14">
    <w:name w:val="марк список 1"/>
    <w:basedOn w:val="a"/>
    <w:rsid w:val="007639A3"/>
    <w:pPr>
      <w:widowControl w:val="0"/>
      <w:tabs>
        <w:tab w:val="left" w:pos="360"/>
      </w:tabs>
      <w:spacing w:before="120" w:after="120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15">
    <w:name w:val="нум список 1"/>
    <w:basedOn w:val="14"/>
    <w:rsid w:val="007639A3"/>
  </w:style>
  <w:style w:type="paragraph" w:customStyle="1" w:styleId="ConsNormal">
    <w:name w:val="ConsNormal"/>
    <w:rsid w:val="007639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9">
    <w:name w:val="основной текст документа"/>
    <w:basedOn w:val="a"/>
    <w:rsid w:val="007639A3"/>
    <w:pPr>
      <w:widowControl w:val="0"/>
      <w:spacing w:before="120" w:after="120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639A3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styleId="afa">
    <w:name w:val="Normal (Web)"/>
    <w:basedOn w:val="a"/>
    <w:rsid w:val="007639A3"/>
    <w:pPr>
      <w:suppressAutoHyphens/>
      <w:spacing w:before="280" w:after="280"/>
    </w:pPr>
    <w:rPr>
      <w:rFonts w:ascii="Arial" w:eastAsia="Arial Unicode MS" w:hAnsi="Arial"/>
      <w:kern w:val="1"/>
      <w:sz w:val="24"/>
      <w:lang w:eastAsia="ar-SA"/>
    </w:rPr>
  </w:style>
  <w:style w:type="paragraph" w:customStyle="1" w:styleId="21">
    <w:name w:val="Название2"/>
    <w:basedOn w:val="a"/>
    <w:rsid w:val="00D0595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lang w:eastAsia="ar-SA"/>
    </w:rPr>
  </w:style>
  <w:style w:type="paragraph" w:customStyle="1" w:styleId="22">
    <w:name w:val="Указатель2"/>
    <w:basedOn w:val="a"/>
    <w:rsid w:val="00D0595D"/>
    <w:pPr>
      <w:widowControl w:val="0"/>
      <w:suppressLineNumbers/>
      <w:suppressAutoHyphens/>
    </w:pPr>
    <w:rPr>
      <w:rFonts w:eastAsia="Andale Sans UI" w:cs="Mangal"/>
      <w:kern w:val="1"/>
      <w:sz w:val="24"/>
      <w:lang w:eastAsia="ar-SA"/>
    </w:rPr>
  </w:style>
  <w:style w:type="paragraph" w:customStyle="1" w:styleId="110">
    <w:name w:val="Заголовок 11"/>
    <w:next w:val="a"/>
    <w:rsid w:val="00D0595D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b">
    <w:name w:val="Subtitle"/>
    <w:basedOn w:val="a"/>
    <w:next w:val="a8"/>
    <w:link w:val="afc"/>
    <w:qFormat/>
    <w:rsid w:val="00D0595D"/>
    <w:pPr>
      <w:suppressAutoHyphens/>
      <w:jc w:val="center"/>
    </w:pPr>
    <w:rPr>
      <w:b/>
      <w:sz w:val="40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D0595D"/>
    <w:rPr>
      <w:b/>
      <w:sz w:val="40"/>
      <w:lang w:eastAsia="ar-SA"/>
    </w:rPr>
  </w:style>
  <w:style w:type="table" w:styleId="afd">
    <w:name w:val="Table Grid"/>
    <w:basedOn w:val="a1"/>
    <w:rsid w:val="00F61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А"/>
    <w:basedOn w:val="a"/>
    <w:link w:val="aff"/>
    <w:rsid w:val="001B4350"/>
    <w:pPr>
      <w:autoSpaceDE/>
      <w:ind w:firstLine="567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">
    <w:name w:val="А Знак"/>
    <w:basedOn w:val="a0"/>
    <w:link w:val="afe"/>
    <w:rsid w:val="001B4350"/>
    <w:rPr>
      <w:rFonts w:ascii="Arial" w:eastAsia="Calibri" w:hAnsi="Arial" w:cs="Arial"/>
      <w:sz w:val="24"/>
      <w:szCs w:val="24"/>
      <w:lang w:eastAsia="en-US"/>
    </w:rPr>
  </w:style>
  <w:style w:type="paragraph" w:styleId="aff0">
    <w:name w:val="List Paragraph"/>
    <w:basedOn w:val="a"/>
    <w:uiPriority w:val="34"/>
    <w:qFormat/>
    <w:rsid w:val="00D9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EDD"/>
    <w:pPr>
      <w:autoSpaceDE w:val="0"/>
      <w:ind w:firstLine="720"/>
      <w:jc w:val="both"/>
    </w:pPr>
    <w:rPr>
      <w:rFonts w:eastAsia="Arial CYR"/>
      <w:sz w:val="28"/>
      <w:szCs w:val="28"/>
    </w:rPr>
  </w:style>
  <w:style w:type="paragraph" w:styleId="1">
    <w:name w:val="heading 1"/>
    <w:basedOn w:val="a"/>
    <w:next w:val="a"/>
    <w:qFormat/>
    <w:rsid w:val="00406332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6332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406332"/>
    <w:pPr>
      <w:shd w:val="clear" w:color="auto" w:fill="FFFFFF"/>
      <w:tabs>
        <w:tab w:val="left" w:pos="864"/>
      </w:tabs>
      <w:ind w:left="14" w:firstLine="499"/>
    </w:pPr>
    <w:rPr>
      <w:color w:val="000000"/>
    </w:rPr>
  </w:style>
  <w:style w:type="paragraph" w:styleId="2">
    <w:name w:val="Body Text Indent 2"/>
    <w:basedOn w:val="a"/>
    <w:rsid w:val="00406332"/>
    <w:pPr>
      <w:widowControl w:val="0"/>
      <w:shd w:val="clear" w:color="auto" w:fill="FFFFFF"/>
      <w:tabs>
        <w:tab w:val="left" w:pos="854"/>
      </w:tabs>
      <w:autoSpaceDN w:val="0"/>
      <w:adjustRightInd w:val="0"/>
      <w:ind w:left="58" w:firstLine="461"/>
    </w:pPr>
    <w:rPr>
      <w:color w:val="000000"/>
      <w:szCs w:val="18"/>
    </w:rPr>
  </w:style>
  <w:style w:type="paragraph" w:styleId="3">
    <w:name w:val="Body Text Indent 3"/>
    <w:basedOn w:val="a"/>
    <w:rsid w:val="00406332"/>
    <w:pPr>
      <w:widowControl w:val="0"/>
      <w:shd w:val="clear" w:color="auto" w:fill="FFFFFF"/>
      <w:tabs>
        <w:tab w:val="left" w:pos="898"/>
      </w:tabs>
      <w:autoSpaceDN w:val="0"/>
      <w:adjustRightInd w:val="0"/>
      <w:ind w:right="-5" w:firstLine="562"/>
    </w:pPr>
    <w:rPr>
      <w:color w:val="000000"/>
      <w:szCs w:val="18"/>
    </w:rPr>
  </w:style>
  <w:style w:type="character" w:styleId="a5">
    <w:name w:val="Strong"/>
    <w:basedOn w:val="a0"/>
    <w:qFormat/>
    <w:rsid w:val="00481E2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481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E2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144D2"/>
    <w:pPr>
      <w:spacing w:after="120"/>
    </w:pPr>
  </w:style>
  <w:style w:type="character" w:customStyle="1" w:styleId="a9">
    <w:name w:val="Основной текст Знак"/>
    <w:basedOn w:val="a0"/>
    <w:link w:val="a8"/>
    <w:rsid w:val="00A144D2"/>
    <w:rPr>
      <w:sz w:val="26"/>
      <w:szCs w:val="24"/>
    </w:rPr>
  </w:style>
  <w:style w:type="character" w:customStyle="1" w:styleId="aa">
    <w:name w:val="Цветовое выделение"/>
    <w:rsid w:val="00A144D2"/>
    <w:rPr>
      <w:b/>
      <w:bCs/>
      <w:color w:val="26282F"/>
    </w:rPr>
  </w:style>
  <w:style w:type="character" w:styleId="ab">
    <w:name w:val="Hyperlink"/>
    <w:rsid w:val="00A144D2"/>
    <w:rPr>
      <w:color w:val="0000FF"/>
      <w:u w:val="single"/>
    </w:rPr>
  </w:style>
  <w:style w:type="paragraph" w:customStyle="1" w:styleId="ac">
    <w:name w:val="Прижатый влево"/>
    <w:basedOn w:val="a"/>
    <w:next w:val="a"/>
    <w:rsid w:val="00A144D2"/>
    <w:pPr>
      <w:widowControl w:val="0"/>
      <w:suppressAutoHyphens/>
    </w:pPr>
    <w:rPr>
      <w:rFonts w:ascii="Arial" w:hAnsi="Arial" w:cs="Arial"/>
      <w:sz w:val="24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144D2"/>
    <w:pPr>
      <w:widowControl w:val="0"/>
      <w:suppressAutoHyphens/>
    </w:pPr>
    <w:rPr>
      <w:rFonts w:ascii="Arial" w:hAnsi="Arial" w:cs="Arial"/>
      <w:sz w:val="24"/>
      <w:lang w:eastAsia="ar-SA"/>
    </w:rPr>
  </w:style>
  <w:style w:type="paragraph" w:customStyle="1" w:styleId="ConsPlusNonformat">
    <w:name w:val="ConsPlusNonformat"/>
    <w:rsid w:val="00A144D2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character" w:customStyle="1" w:styleId="Absatz-Standardschriftart">
    <w:name w:val="Absatz-Standardschriftart"/>
    <w:rsid w:val="002837D2"/>
  </w:style>
  <w:style w:type="character" w:customStyle="1" w:styleId="WW8Num1z0">
    <w:name w:val="WW8Num1z0"/>
    <w:rsid w:val="002837D2"/>
    <w:rPr>
      <w:rFonts w:ascii="Symbol" w:hAnsi="Symbol" w:cs="OpenSymbol"/>
    </w:rPr>
  </w:style>
  <w:style w:type="character" w:customStyle="1" w:styleId="WW8Num1z1">
    <w:name w:val="WW8Num1z1"/>
    <w:rsid w:val="002837D2"/>
  </w:style>
  <w:style w:type="character" w:customStyle="1" w:styleId="WW8Num1z2">
    <w:name w:val="WW8Num1z2"/>
    <w:rsid w:val="002837D2"/>
  </w:style>
  <w:style w:type="character" w:customStyle="1" w:styleId="WW8Num1z3">
    <w:name w:val="WW8Num1z3"/>
    <w:rsid w:val="002837D2"/>
  </w:style>
  <w:style w:type="character" w:customStyle="1" w:styleId="WW8Num1z4">
    <w:name w:val="WW8Num1z4"/>
    <w:rsid w:val="002837D2"/>
  </w:style>
  <w:style w:type="character" w:customStyle="1" w:styleId="WW8Num1z5">
    <w:name w:val="WW8Num1z5"/>
    <w:rsid w:val="002837D2"/>
  </w:style>
  <w:style w:type="character" w:customStyle="1" w:styleId="WW8Num1z6">
    <w:name w:val="WW8Num1z6"/>
    <w:rsid w:val="002837D2"/>
  </w:style>
  <w:style w:type="character" w:customStyle="1" w:styleId="WW8Num1z7">
    <w:name w:val="WW8Num1z7"/>
    <w:rsid w:val="002837D2"/>
  </w:style>
  <w:style w:type="character" w:customStyle="1" w:styleId="WW8Num1z8">
    <w:name w:val="WW8Num1z8"/>
    <w:rsid w:val="002837D2"/>
  </w:style>
  <w:style w:type="character" w:customStyle="1" w:styleId="WW8Num2z0">
    <w:name w:val="WW8Num2z0"/>
    <w:rsid w:val="002837D2"/>
  </w:style>
  <w:style w:type="character" w:customStyle="1" w:styleId="WW8Num2z1">
    <w:name w:val="WW8Num2z1"/>
    <w:rsid w:val="002837D2"/>
  </w:style>
  <w:style w:type="character" w:customStyle="1" w:styleId="WW8Num2z2">
    <w:name w:val="WW8Num2z2"/>
    <w:rsid w:val="002837D2"/>
  </w:style>
  <w:style w:type="character" w:customStyle="1" w:styleId="WW8Num2z3">
    <w:name w:val="WW8Num2z3"/>
    <w:rsid w:val="002837D2"/>
  </w:style>
  <w:style w:type="character" w:customStyle="1" w:styleId="WW8Num2z4">
    <w:name w:val="WW8Num2z4"/>
    <w:rsid w:val="002837D2"/>
  </w:style>
  <w:style w:type="character" w:customStyle="1" w:styleId="WW8Num2z5">
    <w:name w:val="WW8Num2z5"/>
    <w:rsid w:val="002837D2"/>
  </w:style>
  <w:style w:type="character" w:customStyle="1" w:styleId="WW8Num2z6">
    <w:name w:val="WW8Num2z6"/>
    <w:rsid w:val="002837D2"/>
  </w:style>
  <w:style w:type="character" w:customStyle="1" w:styleId="WW8Num2z7">
    <w:name w:val="WW8Num2z7"/>
    <w:rsid w:val="002837D2"/>
  </w:style>
  <w:style w:type="character" w:customStyle="1" w:styleId="WW8Num2z8">
    <w:name w:val="WW8Num2z8"/>
    <w:rsid w:val="002837D2"/>
  </w:style>
  <w:style w:type="character" w:customStyle="1" w:styleId="WW8Num3z0">
    <w:name w:val="WW8Num3z0"/>
    <w:rsid w:val="002837D2"/>
  </w:style>
  <w:style w:type="character" w:customStyle="1" w:styleId="WW8Num3z1">
    <w:name w:val="WW8Num3z1"/>
    <w:rsid w:val="002837D2"/>
  </w:style>
  <w:style w:type="character" w:customStyle="1" w:styleId="WW8Num3z2">
    <w:name w:val="WW8Num3z2"/>
    <w:rsid w:val="002837D2"/>
  </w:style>
  <w:style w:type="character" w:customStyle="1" w:styleId="WW8Num3z3">
    <w:name w:val="WW8Num3z3"/>
    <w:rsid w:val="002837D2"/>
  </w:style>
  <w:style w:type="character" w:customStyle="1" w:styleId="WW8Num3z4">
    <w:name w:val="WW8Num3z4"/>
    <w:rsid w:val="002837D2"/>
  </w:style>
  <w:style w:type="character" w:customStyle="1" w:styleId="WW8Num3z5">
    <w:name w:val="WW8Num3z5"/>
    <w:rsid w:val="002837D2"/>
  </w:style>
  <w:style w:type="character" w:customStyle="1" w:styleId="WW8Num3z6">
    <w:name w:val="WW8Num3z6"/>
    <w:rsid w:val="002837D2"/>
  </w:style>
  <w:style w:type="character" w:customStyle="1" w:styleId="WW8Num3z7">
    <w:name w:val="WW8Num3z7"/>
    <w:rsid w:val="002837D2"/>
  </w:style>
  <w:style w:type="character" w:customStyle="1" w:styleId="WW8Num3z8">
    <w:name w:val="WW8Num3z8"/>
    <w:rsid w:val="002837D2"/>
  </w:style>
  <w:style w:type="character" w:customStyle="1" w:styleId="20">
    <w:name w:val="Основной шрифт абзаца2"/>
    <w:rsid w:val="002837D2"/>
  </w:style>
  <w:style w:type="character" w:customStyle="1" w:styleId="ae">
    <w:name w:val="Символ нумерации"/>
    <w:rsid w:val="002837D2"/>
  </w:style>
  <w:style w:type="character" w:customStyle="1" w:styleId="af">
    <w:name w:val="Маркеры списка"/>
    <w:rsid w:val="002837D2"/>
    <w:rPr>
      <w:rFonts w:ascii="OpenSymbol" w:eastAsia="OpenSymbol" w:hAnsi="OpenSymbol" w:cs="OpenSymbol"/>
    </w:rPr>
  </w:style>
  <w:style w:type="character" w:customStyle="1" w:styleId="10">
    <w:name w:val="Основной шрифт абзаца1"/>
    <w:rsid w:val="002837D2"/>
  </w:style>
  <w:style w:type="character" w:customStyle="1" w:styleId="FontStyle63">
    <w:name w:val="Font Style63"/>
    <w:rsid w:val="002837D2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Заголовок"/>
    <w:basedOn w:val="a"/>
    <w:next w:val="a8"/>
    <w:rsid w:val="002837D2"/>
    <w:pPr>
      <w:keepNext/>
      <w:suppressAutoHyphens/>
      <w:spacing w:before="240" w:after="120"/>
    </w:pPr>
    <w:rPr>
      <w:rFonts w:ascii="Arial" w:eastAsia="Lucida Sans Unicode" w:hAnsi="Arial" w:cs="Mangal"/>
      <w:lang w:eastAsia="ar-SA"/>
    </w:rPr>
  </w:style>
  <w:style w:type="paragraph" w:styleId="af1">
    <w:name w:val="List"/>
    <w:basedOn w:val="a8"/>
    <w:rsid w:val="002837D2"/>
    <w:pPr>
      <w:suppressAutoHyphens/>
    </w:pPr>
    <w:rPr>
      <w:rFonts w:cs="Mangal"/>
      <w:sz w:val="24"/>
      <w:lang w:eastAsia="ar-SA"/>
    </w:rPr>
  </w:style>
  <w:style w:type="paragraph" w:customStyle="1" w:styleId="11">
    <w:name w:val="Название1"/>
    <w:basedOn w:val="a"/>
    <w:rsid w:val="002837D2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2">
    <w:name w:val="Указатель1"/>
    <w:basedOn w:val="a"/>
    <w:rsid w:val="002837D2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af2">
    <w:name w:val="Содержимое таблицы"/>
    <w:basedOn w:val="a"/>
    <w:rsid w:val="002837D2"/>
    <w:pPr>
      <w:suppressLineNumbers/>
      <w:suppressAutoHyphens/>
    </w:pPr>
    <w:rPr>
      <w:sz w:val="24"/>
      <w:lang w:eastAsia="ar-SA"/>
    </w:rPr>
  </w:style>
  <w:style w:type="paragraph" w:customStyle="1" w:styleId="af3">
    <w:name w:val="Заголовок таблицы"/>
    <w:basedOn w:val="af2"/>
    <w:rsid w:val="002837D2"/>
    <w:pPr>
      <w:jc w:val="center"/>
    </w:pPr>
    <w:rPr>
      <w:b/>
      <w:bCs/>
    </w:rPr>
  </w:style>
  <w:style w:type="paragraph" w:styleId="af4">
    <w:name w:val="No Spacing"/>
    <w:uiPriority w:val="1"/>
    <w:qFormat/>
    <w:rsid w:val="002837D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27">
    <w:name w:val="Style27"/>
    <w:basedOn w:val="a"/>
    <w:rsid w:val="002837D2"/>
    <w:pPr>
      <w:suppressAutoHyphens/>
      <w:spacing w:line="283" w:lineRule="exact"/>
    </w:pPr>
    <w:rPr>
      <w:sz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2837D2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2837D2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837D2"/>
    <w:rPr>
      <w:sz w:val="24"/>
      <w:szCs w:val="24"/>
      <w:lang w:eastAsia="ar-SA"/>
    </w:rPr>
  </w:style>
  <w:style w:type="character" w:styleId="HTML">
    <w:name w:val="HTML Cite"/>
    <w:rsid w:val="00D13478"/>
    <w:rPr>
      <w:i/>
      <w:iCs/>
    </w:rPr>
  </w:style>
  <w:style w:type="paragraph" w:customStyle="1" w:styleId="13">
    <w:name w:val="Текст1"/>
    <w:basedOn w:val="a"/>
    <w:rsid w:val="007639A3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7639A3"/>
    <w:pPr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14">
    <w:name w:val="марк список 1"/>
    <w:basedOn w:val="a"/>
    <w:rsid w:val="007639A3"/>
    <w:pPr>
      <w:widowControl w:val="0"/>
      <w:tabs>
        <w:tab w:val="left" w:pos="360"/>
      </w:tabs>
      <w:spacing w:before="120" w:after="120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15">
    <w:name w:val="нум список 1"/>
    <w:basedOn w:val="14"/>
    <w:rsid w:val="007639A3"/>
  </w:style>
  <w:style w:type="paragraph" w:customStyle="1" w:styleId="ConsNormal">
    <w:name w:val="ConsNormal"/>
    <w:rsid w:val="007639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9">
    <w:name w:val="основной текст документа"/>
    <w:basedOn w:val="a"/>
    <w:rsid w:val="007639A3"/>
    <w:pPr>
      <w:widowControl w:val="0"/>
      <w:spacing w:before="120" w:after="120"/>
    </w:pPr>
    <w:rPr>
      <w:rFonts w:ascii="Arial" w:eastAsia="Arial Unicode MS" w:hAnsi="Arial"/>
      <w:kern w:val="1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639A3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styleId="afa">
    <w:name w:val="Normal (Web)"/>
    <w:basedOn w:val="a"/>
    <w:rsid w:val="007639A3"/>
    <w:pPr>
      <w:suppressAutoHyphens/>
      <w:spacing w:before="280" w:after="280"/>
    </w:pPr>
    <w:rPr>
      <w:rFonts w:ascii="Arial" w:eastAsia="Arial Unicode MS" w:hAnsi="Arial"/>
      <w:kern w:val="1"/>
      <w:sz w:val="24"/>
      <w:lang w:eastAsia="ar-SA"/>
    </w:rPr>
  </w:style>
  <w:style w:type="paragraph" w:customStyle="1" w:styleId="21">
    <w:name w:val="Название2"/>
    <w:basedOn w:val="a"/>
    <w:rsid w:val="00D0595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lang w:eastAsia="ar-SA"/>
    </w:rPr>
  </w:style>
  <w:style w:type="paragraph" w:customStyle="1" w:styleId="22">
    <w:name w:val="Указатель2"/>
    <w:basedOn w:val="a"/>
    <w:rsid w:val="00D0595D"/>
    <w:pPr>
      <w:widowControl w:val="0"/>
      <w:suppressLineNumbers/>
      <w:suppressAutoHyphens/>
    </w:pPr>
    <w:rPr>
      <w:rFonts w:eastAsia="Andale Sans UI" w:cs="Mangal"/>
      <w:kern w:val="1"/>
      <w:sz w:val="24"/>
      <w:lang w:eastAsia="ar-SA"/>
    </w:rPr>
  </w:style>
  <w:style w:type="paragraph" w:customStyle="1" w:styleId="110">
    <w:name w:val="Заголовок 11"/>
    <w:next w:val="a"/>
    <w:rsid w:val="00D0595D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b">
    <w:name w:val="Subtitle"/>
    <w:basedOn w:val="a"/>
    <w:next w:val="a8"/>
    <w:link w:val="afc"/>
    <w:qFormat/>
    <w:rsid w:val="00D0595D"/>
    <w:pPr>
      <w:suppressAutoHyphens/>
      <w:jc w:val="center"/>
    </w:pPr>
    <w:rPr>
      <w:b/>
      <w:sz w:val="40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D0595D"/>
    <w:rPr>
      <w:b/>
      <w:sz w:val="40"/>
      <w:lang w:eastAsia="ar-SA"/>
    </w:rPr>
  </w:style>
  <w:style w:type="table" w:styleId="afd">
    <w:name w:val="Table Grid"/>
    <w:basedOn w:val="a1"/>
    <w:rsid w:val="00F61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А"/>
    <w:basedOn w:val="a"/>
    <w:link w:val="aff"/>
    <w:rsid w:val="001B4350"/>
    <w:pPr>
      <w:autoSpaceDE/>
      <w:ind w:firstLine="567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">
    <w:name w:val="А Знак"/>
    <w:basedOn w:val="a0"/>
    <w:link w:val="afe"/>
    <w:rsid w:val="001B4350"/>
    <w:rPr>
      <w:rFonts w:ascii="Arial" w:eastAsia="Calibri" w:hAnsi="Arial" w:cs="Arial"/>
      <w:sz w:val="24"/>
      <w:szCs w:val="24"/>
      <w:lang w:eastAsia="en-US"/>
    </w:rPr>
  </w:style>
  <w:style w:type="paragraph" w:styleId="aff0">
    <w:name w:val="List Paragraph"/>
    <w:basedOn w:val="a"/>
    <w:uiPriority w:val="34"/>
    <w:qFormat/>
    <w:rsid w:val="00D9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BECB-E16C-454A-B8E4-C15B9DE4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8974</CharactersWithSpaces>
  <SharedDoc>false</SharedDoc>
  <HLinks>
    <vt:vector size="90" baseType="variant"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6881340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garantf1://23800500.29/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garantf1://23800500.251/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4980745</vt:i4>
      </vt:variant>
      <vt:variant>
        <vt:i4>6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mailto:admysp@mail.ru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Пользователь</cp:lastModifiedBy>
  <cp:revision>4</cp:revision>
  <cp:lastPrinted>2021-10-08T11:35:00Z</cp:lastPrinted>
  <dcterms:created xsi:type="dcterms:W3CDTF">2021-10-08T11:08:00Z</dcterms:created>
  <dcterms:modified xsi:type="dcterms:W3CDTF">2021-10-08T11:47:00Z</dcterms:modified>
</cp:coreProperties>
</file>